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CF7C2" w14:textId="7D81D778" w:rsidR="00303BDD" w:rsidRDefault="0020159E" w:rsidP="00303BD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drawing>
          <wp:inline distT="0" distB="0" distL="0" distR="0" wp14:anchorId="38617D47" wp14:editId="129B3795">
            <wp:extent cx="5537200" cy="965872"/>
            <wp:effectExtent l="0" t="0" r="6350" b="5715"/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6392" cy="984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E99EED" w14:textId="77777777" w:rsidR="00303BDD" w:rsidRDefault="00303BDD" w:rsidP="00303BDD">
      <w:pPr>
        <w:jc w:val="center"/>
        <w:rPr>
          <w:rFonts w:ascii="Times New Roman" w:hAnsi="Times New Roman"/>
          <w:b/>
          <w:sz w:val="32"/>
          <w:szCs w:val="32"/>
        </w:rPr>
      </w:pPr>
    </w:p>
    <w:p w14:paraId="7882AE94" w14:textId="77777777" w:rsidR="00303BDD" w:rsidRPr="00520989" w:rsidRDefault="00303BDD" w:rsidP="00303BDD">
      <w:pPr>
        <w:jc w:val="center"/>
        <w:rPr>
          <w:rFonts w:ascii="Times New Roman" w:hAnsi="Times New Roman"/>
          <w:b/>
          <w:sz w:val="32"/>
          <w:szCs w:val="32"/>
        </w:rPr>
      </w:pPr>
      <w:r w:rsidRPr="00520989">
        <w:rPr>
          <w:rFonts w:ascii="Times New Roman" w:hAnsi="Times New Roman"/>
          <w:b/>
          <w:sz w:val="32"/>
          <w:szCs w:val="32"/>
        </w:rPr>
        <w:t>RULES GO</w:t>
      </w:r>
      <w:r>
        <w:rPr>
          <w:rFonts w:ascii="Times New Roman" w:hAnsi="Times New Roman"/>
          <w:b/>
          <w:sz w:val="32"/>
          <w:szCs w:val="32"/>
        </w:rPr>
        <w:t>VERNING USE OF DCSI AND ENTERPRISE</w:t>
      </w:r>
      <w:r w:rsidRPr="00520989">
        <w:rPr>
          <w:rFonts w:ascii="Times New Roman" w:hAnsi="Times New Roman"/>
          <w:b/>
          <w:sz w:val="32"/>
          <w:szCs w:val="32"/>
        </w:rPr>
        <w:t xml:space="preserve"> VEHICLES</w:t>
      </w:r>
    </w:p>
    <w:p w14:paraId="487064B8" w14:textId="77777777" w:rsidR="00303BDD" w:rsidRPr="00520989" w:rsidRDefault="00303BDD" w:rsidP="00303BDD">
      <w:pPr>
        <w:pStyle w:val="Title"/>
        <w:spacing w:line="240" w:lineRule="exact"/>
        <w:jc w:val="left"/>
        <w:rPr>
          <w:rFonts w:ascii="Times New Roman" w:hAnsi="Times New Roman"/>
          <w:sz w:val="32"/>
        </w:rPr>
      </w:pPr>
    </w:p>
    <w:p w14:paraId="1AD4B18D" w14:textId="77777777" w:rsidR="00303BDD" w:rsidRPr="00520989" w:rsidRDefault="00303BDD" w:rsidP="00303BDD">
      <w:pPr>
        <w:pStyle w:val="BodyText"/>
        <w:spacing w:line="260" w:lineRule="exact"/>
        <w:rPr>
          <w:rFonts w:ascii="Times New Roman" w:hAnsi="Times New Roman"/>
          <w:i/>
          <w:szCs w:val="22"/>
        </w:rPr>
      </w:pPr>
      <w:r>
        <w:rPr>
          <w:rFonts w:ascii="Times New Roman" w:hAnsi="Times New Roman"/>
          <w:b/>
          <w:i/>
          <w:szCs w:val="22"/>
          <w:u w:val="single"/>
        </w:rPr>
        <w:t>These rules</w:t>
      </w:r>
      <w:r w:rsidRPr="00520989">
        <w:rPr>
          <w:rFonts w:ascii="Times New Roman" w:hAnsi="Times New Roman"/>
          <w:b/>
          <w:i/>
          <w:szCs w:val="22"/>
          <w:u w:val="single"/>
        </w:rPr>
        <w:t xml:space="preserve"> are very important for protecting personal safety and program liability</w:t>
      </w:r>
      <w:r w:rsidRPr="00520989">
        <w:rPr>
          <w:rFonts w:ascii="Times New Roman" w:hAnsi="Times New Roman"/>
          <w:i/>
          <w:szCs w:val="22"/>
        </w:rPr>
        <w:t>. If these standards of use are not followed, the privilege to use College vehicles could be eliminated, and with it, the viability of the program</w:t>
      </w:r>
      <w:r>
        <w:rPr>
          <w:rFonts w:ascii="Times New Roman" w:hAnsi="Times New Roman"/>
          <w:i/>
          <w:szCs w:val="22"/>
        </w:rPr>
        <w:t>s</w:t>
      </w:r>
      <w:r w:rsidRPr="00520989">
        <w:rPr>
          <w:rFonts w:ascii="Times New Roman" w:hAnsi="Times New Roman"/>
          <w:i/>
          <w:szCs w:val="22"/>
        </w:rPr>
        <w:t xml:space="preserve"> at </w:t>
      </w:r>
      <w:r>
        <w:rPr>
          <w:rFonts w:ascii="Times New Roman" w:hAnsi="Times New Roman"/>
          <w:i/>
          <w:szCs w:val="22"/>
        </w:rPr>
        <w:t>DCSI</w:t>
      </w:r>
      <w:r w:rsidRPr="00520989">
        <w:rPr>
          <w:rFonts w:ascii="Times New Roman" w:hAnsi="Times New Roman"/>
          <w:i/>
          <w:szCs w:val="22"/>
        </w:rPr>
        <w:t>.</w:t>
      </w:r>
    </w:p>
    <w:p w14:paraId="6CAC255E" w14:textId="77777777" w:rsidR="00303BDD" w:rsidRPr="00520989" w:rsidRDefault="00303BDD" w:rsidP="00303BDD">
      <w:pPr>
        <w:spacing w:line="240" w:lineRule="exact"/>
        <w:rPr>
          <w:rFonts w:ascii="Times New Roman" w:hAnsi="Times New Roman"/>
          <w:sz w:val="22"/>
          <w:szCs w:val="22"/>
        </w:rPr>
      </w:pPr>
    </w:p>
    <w:p w14:paraId="23227B5D" w14:textId="77777777" w:rsidR="00303BDD" w:rsidRPr="00520989" w:rsidRDefault="00303BDD" w:rsidP="00303BDD">
      <w:pPr>
        <w:spacing w:line="240" w:lineRule="exact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DCSI Vehicles</w:t>
      </w:r>
      <w:r w:rsidRPr="00520989">
        <w:rPr>
          <w:rFonts w:ascii="Times New Roman" w:hAnsi="Times New Roman"/>
          <w:b/>
          <w:sz w:val="22"/>
          <w:szCs w:val="22"/>
          <w:u w:val="single"/>
        </w:rPr>
        <w:t>:</w:t>
      </w:r>
    </w:p>
    <w:p w14:paraId="7CE36E21" w14:textId="77777777" w:rsidR="00303BDD" w:rsidRPr="00796AED" w:rsidRDefault="00303BDD" w:rsidP="00303BDD">
      <w:pPr>
        <w:spacing w:line="240" w:lineRule="exact"/>
        <w:rPr>
          <w:rFonts w:ascii="Times New Roman" w:hAnsi="Times New Roman"/>
          <w:i/>
          <w:sz w:val="22"/>
          <w:szCs w:val="22"/>
        </w:rPr>
      </w:pPr>
      <w:r w:rsidRPr="00796AED">
        <w:rPr>
          <w:rFonts w:ascii="Times New Roman" w:hAnsi="Times New Roman"/>
          <w:i/>
          <w:sz w:val="22"/>
          <w:szCs w:val="22"/>
        </w:rPr>
        <w:t xml:space="preserve">Only Dartmouth College Certified Drivers with a current driver authorization on file may drive for DCSI </w:t>
      </w:r>
      <w:r>
        <w:rPr>
          <w:rFonts w:ascii="Times New Roman" w:hAnsi="Times New Roman"/>
          <w:i/>
          <w:sz w:val="22"/>
          <w:szCs w:val="22"/>
        </w:rPr>
        <w:t>P</w:t>
      </w:r>
      <w:r w:rsidRPr="00796AED">
        <w:rPr>
          <w:rFonts w:ascii="Times New Roman" w:hAnsi="Times New Roman"/>
          <w:i/>
          <w:sz w:val="22"/>
          <w:szCs w:val="22"/>
        </w:rPr>
        <w:t>rograms.</w:t>
      </w:r>
    </w:p>
    <w:p w14:paraId="3C04F5E7" w14:textId="7EBE103B" w:rsidR="00303BDD" w:rsidRPr="00F54149" w:rsidRDefault="00303BDD" w:rsidP="00303BDD">
      <w:pPr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DCSI car reservations can be made online at Veribook.com. Online reservations are preferred and must be made 24 hours in advance; same day reservations will need to be made in person or via email, depending on availability.</w:t>
      </w:r>
      <w:r w:rsidRPr="00520989">
        <w:rPr>
          <w:rFonts w:ascii="Times New Roman" w:hAnsi="Times New Roman"/>
          <w:sz w:val="22"/>
          <w:szCs w:val="22"/>
        </w:rPr>
        <w:t xml:space="preserve"> Do not go to Safety and Security </w:t>
      </w:r>
      <w:r>
        <w:rPr>
          <w:rFonts w:ascii="Times New Roman" w:hAnsi="Times New Roman"/>
          <w:sz w:val="22"/>
          <w:szCs w:val="22"/>
        </w:rPr>
        <w:t xml:space="preserve">(S&amp;S) </w:t>
      </w:r>
      <w:r w:rsidRPr="00520989">
        <w:rPr>
          <w:rFonts w:ascii="Times New Roman" w:hAnsi="Times New Roman"/>
          <w:sz w:val="22"/>
          <w:szCs w:val="22"/>
        </w:rPr>
        <w:t xml:space="preserve">to reserve a car. </w:t>
      </w:r>
    </w:p>
    <w:p w14:paraId="255A79F5" w14:textId="155F511B" w:rsidR="00303BDD" w:rsidRDefault="00303BDD" w:rsidP="00303BDD">
      <w:pPr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Weekdays</w:t>
      </w:r>
      <w:r w:rsidR="00BB17B5">
        <w:rPr>
          <w:rFonts w:ascii="Times New Roman" w:hAnsi="Times New Roman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 xml:space="preserve"> </w:t>
      </w:r>
      <w:r w:rsidRPr="004F5456">
        <w:rPr>
          <w:rFonts w:ascii="Times New Roman" w:hAnsi="Times New Roman"/>
          <w:sz w:val="22"/>
          <w:szCs w:val="22"/>
        </w:rPr>
        <w:t xml:space="preserve">DCSI </w:t>
      </w:r>
      <w:r>
        <w:rPr>
          <w:rFonts w:ascii="Times New Roman" w:hAnsi="Times New Roman"/>
          <w:sz w:val="22"/>
          <w:szCs w:val="22"/>
        </w:rPr>
        <w:t>manages keys</w:t>
      </w:r>
      <w:r w:rsidR="004E5A19">
        <w:rPr>
          <w:rFonts w:ascii="Times New Roman" w:hAnsi="Times New Roman"/>
          <w:sz w:val="22"/>
          <w:szCs w:val="22"/>
        </w:rPr>
        <w:t xml:space="preserve"> M-F</w:t>
      </w:r>
      <w:r>
        <w:rPr>
          <w:rFonts w:ascii="Times New Roman" w:hAnsi="Times New Roman"/>
          <w:sz w:val="22"/>
          <w:szCs w:val="22"/>
        </w:rPr>
        <w:t xml:space="preserve"> </w:t>
      </w:r>
      <w:r w:rsidRPr="004F5456">
        <w:rPr>
          <w:rFonts w:ascii="Times New Roman" w:hAnsi="Times New Roman"/>
          <w:sz w:val="22"/>
          <w:szCs w:val="22"/>
        </w:rPr>
        <w:t xml:space="preserve">between the hours of </w:t>
      </w:r>
      <w:r>
        <w:rPr>
          <w:rFonts w:ascii="Times New Roman" w:hAnsi="Times New Roman"/>
          <w:sz w:val="22"/>
          <w:szCs w:val="22"/>
        </w:rPr>
        <w:t xml:space="preserve">7:45 </w:t>
      </w:r>
      <w:r w:rsidRPr="004F5456">
        <w:rPr>
          <w:rFonts w:ascii="Times New Roman" w:hAnsi="Times New Roman"/>
          <w:sz w:val="22"/>
          <w:szCs w:val="22"/>
        </w:rPr>
        <w:t xml:space="preserve">AM and </w:t>
      </w:r>
      <w:r w:rsidR="002B094C">
        <w:rPr>
          <w:rFonts w:ascii="Times New Roman" w:hAnsi="Times New Roman"/>
          <w:sz w:val="22"/>
          <w:szCs w:val="22"/>
        </w:rPr>
        <w:t>4:00</w:t>
      </w:r>
      <w:r w:rsidRPr="004F5456">
        <w:rPr>
          <w:rFonts w:ascii="Times New Roman" w:hAnsi="Times New Roman"/>
          <w:sz w:val="22"/>
          <w:szCs w:val="22"/>
        </w:rPr>
        <w:t xml:space="preserve"> PM</w:t>
      </w:r>
      <w:r>
        <w:rPr>
          <w:rFonts w:ascii="Times New Roman" w:hAnsi="Times New Roman"/>
          <w:sz w:val="22"/>
          <w:szCs w:val="22"/>
        </w:rPr>
        <w:t>. If you pick up keys from DCSI, you will also return keys to DCSI</w:t>
      </w:r>
      <w:r w:rsidR="004E5A19">
        <w:rPr>
          <w:rFonts w:ascii="Times New Roman" w:hAnsi="Times New Roman"/>
          <w:sz w:val="22"/>
          <w:szCs w:val="22"/>
        </w:rPr>
        <w:t>. I</w:t>
      </w:r>
      <w:r>
        <w:rPr>
          <w:rFonts w:ascii="Times New Roman" w:hAnsi="Times New Roman"/>
          <w:sz w:val="22"/>
          <w:szCs w:val="22"/>
        </w:rPr>
        <w:t xml:space="preserve">f return is after 4pm you will deposit </w:t>
      </w:r>
      <w:r w:rsidR="00BB17B5">
        <w:rPr>
          <w:rFonts w:ascii="Times New Roman" w:hAnsi="Times New Roman"/>
          <w:sz w:val="22"/>
          <w:szCs w:val="22"/>
        </w:rPr>
        <w:t xml:space="preserve">the </w:t>
      </w:r>
      <w:r>
        <w:rPr>
          <w:rFonts w:ascii="Times New Roman" w:hAnsi="Times New Roman"/>
          <w:sz w:val="22"/>
          <w:szCs w:val="22"/>
        </w:rPr>
        <w:t>key</w:t>
      </w:r>
      <w:r w:rsidR="005D7673">
        <w:rPr>
          <w:rFonts w:ascii="Times New Roman" w:hAnsi="Times New Roman"/>
          <w:sz w:val="22"/>
          <w:szCs w:val="22"/>
        </w:rPr>
        <w:t xml:space="preserve"> pouch</w:t>
      </w:r>
      <w:r>
        <w:rPr>
          <w:rFonts w:ascii="Times New Roman" w:hAnsi="Times New Roman"/>
          <w:sz w:val="22"/>
          <w:szCs w:val="22"/>
        </w:rPr>
        <w:t xml:space="preserve"> in the DCSI drop box in the foyer of South Fairbanks.</w:t>
      </w:r>
    </w:p>
    <w:p w14:paraId="1B057A15" w14:textId="0518FC71" w:rsidR="00303BDD" w:rsidRDefault="00303BDD" w:rsidP="00303BDD">
      <w:pPr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Weekday reservations beginning after 4pm</w:t>
      </w:r>
      <w:r w:rsidR="00BB17B5">
        <w:rPr>
          <w:rFonts w:ascii="Times New Roman" w:hAnsi="Times New Roman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 xml:space="preserve"> Safety and Security </w:t>
      </w:r>
      <w:r w:rsidR="004E5A19">
        <w:rPr>
          <w:rFonts w:ascii="Times New Roman" w:hAnsi="Times New Roman"/>
          <w:sz w:val="22"/>
          <w:szCs w:val="22"/>
        </w:rPr>
        <w:t xml:space="preserve">(S&amp;S) </w:t>
      </w:r>
      <w:r>
        <w:rPr>
          <w:rFonts w:ascii="Times New Roman" w:hAnsi="Times New Roman"/>
          <w:sz w:val="22"/>
          <w:szCs w:val="22"/>
        </w:rPr>
        <w:t>manages key pick up on weekdays beginning at 4pm. If you pick up keys from S&amp;S you will also return keys to S&amp;S.</w:t>
      </w:r>
    </w:p>
    <w:p w14:paraId="3C293572" w14:textId="4E642B70" w:rsidR="00303BDD" w:rsidRDefault="00405FF3" w:rsidP="00303BDD">
      <w:pPr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Weekends:</w:t>
      </w:r>
      <w:r w:rsidR="00303BDD">
        <w:rPr>
          <w:rFonts w:ascii="Times New Roman" w:hAnsi="Times New Roman"/>
          <w:sz w:val="22"/>
          <w:szCs w:val="22"/>
        </w:rPr>
        <w:t xml:space="preserve"> Safety &amp; Security</w:t>
      </w:r>
      <w:r w:rsidR="004E5A19">
        <w:rPr>
          <w:rFonts w:ascii="Times New Roman" w:hAnsi="Times New Roman"/>
          <w:sz w:val="22"/>
          <w:szCs w:val="22"/>
        </w:rPr>
        <w:t xml:space="preserve"> (S&amp;S)</w:t>
      </w:r>
      <w:r w:rsidR="00303BDD">
        <w:rPr>
          <w:rFonts w:ascii="Times New Roman" w:hAnsi="Times New Roman"/>
          <w:sz w:val="22"/>
          <w:szCs w:val="22"/>
        </w:rPr>
        <w:t xml:space="preserve"> manages key pick up and drop off beginning Friday at 4pm through Sunday evening. </w:t>
      </w:r>
      <w:r w:rsidR="004E5A19">
        <w:rPr>
          <w:rFonts w:ascii="Times New Roman" w:hAnsi="Times New Roman"/>
          <w:sz w:val="22"/>
          <w:szCs w:val="22"/>
        </w:rPr>
        <w:t>If you pick up keys from S&amp;S you will also return keys to S&amp;S.</w:t>
      </w:r>
    </w:p>
    <w:p w14:paraId="13F42AA3" w14:textId="770461A8" w:rsidR="00303BDD" w:rsidRPr="007A1A7F" w:rsidRDefault="00303BDD" w:rsidP="00303BDD">
      <w:pPr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7A1A7F">
        <w:rPr>
          <w:rFonts w:ascii="Times New Roman" w:hAnsi="Times New Roman"/>
          <w:sz w:val="22"/>
          <w:szCs w:val="22"/>
        </w:rPr>
        <w:t xml:space="preserve">DCSI cars have designated parking spots on campus. </w:t>
      </w:r>
      <w:proofErr w:type="gramStart"/>
      <w:r w:rsidRPr="007A1A7F">
        <w:rPr>
          <w:rFonts w:ascii="Times New Roman" w:hAnsi="Times New Roman"/>
          <w:sz w:val="22"/>
          <w:szCs w:val="22"/>
        </w:rPr>
        <w:t>Please park</w:t>
      </w:r>
      <w:proofErr w:type="gramEnd"/>
      <w:r w:rsidRPr="007A1A7F">
        <w:rPr>
          <w:rFonts w:ascii="Times New Roman" w:hAnsi="Times New Roman"/>
          <w:sz w:val="22"/>
          <w:szCs w:val="22"/>
        </w:rPr>
        <w:t xml:space="preserve"> the cars in the appropriately marked spots</w:t>
      </w:r>
      <w:r w:rsidR="00BB17B5">
        <w:rPr>
          <w:rFonts w:ascii="Times New Roman" w:hAnsi="Times New Roman"/>
          <w:sz w:val="22"/>
          <w:szCs w:val="22"/>
        </w:rPr>
        <w:t xml:space="preserve"> in your car’s designated lot</w:t>
      </w:r>
      <w:r w:rsidRPr="007A1A7F">
        <w:rPr>
          <w:rFonts w:ascii="Times New Roman" w:hAnsi="Times New Roman"/>
          <w:sz w:val="22"/>
          <w:szCs w:val="22"/>
        </w:rPr>
        <w:t xml:space="preserve">. If </w:t>
      </w:r>
      <w:r w:rsidR="002B094C" w:rsidRPr="007A1A7F">
        <w:rPr>
          <w:rFonts w:ascii="Times New Roman" w:hAnsi="Times New Roman"/>
          <w:sz w:val="22"/>
          <w:szCs w:val="22"/>
        </w:rPr>
        <w:t xml:space="preserve">a </w:t>
      </w:r>
      <w:r w:rsidRPr="007A1A7F">
        <w:rPr>
          <w:rFonts w:ascii="Times New Roman" w:hAnsi="Times New Roman"/>
          <w:sz w:val="22"/>
          <w:szCs w:val="22"/>
        </w:rPr>
        <w:t>DCSI spot</w:t>
      </w:r>
      <w:r w:rsidR="002B094C" w:rsidRPr="007A1A7F">
        <w:rPr>
          <w:rFonts w:ascii="Times New Roman" w:hAnsi="Times New Roman"/>
          <w:sz w:val="22"/>
          <w:szCs w:val="22"/>
        </w:rPr>
        <w:t xml:space="preserve"> is</w:t>
      </w:r>
      <w:r w:rsidRPr="007A1A7F">
        <w:rPr>
          <w:rFonts w:ascii="Times New Roman" w:hAnsi="Times New Roman"/>
          <w:sz w:val="22"/>
          <w:szCs w:val="22"/>
        </w:rPr>
        <w:t xml:space="preserve"> taken,</w:t>
      </w:r>
      <w:r w:rsidR="002B094C" w:rsidRPr="007A1A7F">
        <w:rPr>
          <w:rFonts w:ascii="Times New Roman" w:hAnsi="Times New Roman"/>
          <w:sz w:val="22"/>
          <w:szCs w:val="22"/>
        </w:rPr>
        <w:t xml:space="preserve"> or there isn’t room to park safely, park in G</w:t>
      </w:r>
      <w:r w:rsidRPr="007A1A7F">
        <w:rPr>
          <w:rFonts w:ascii="Times New Roman" w:hAnsi="Times New Roman"/>
          <w:sz w:val="22"/>
          <w:szCs w:val="22"/>
        </w:rPr>
        <w:t xml:space="preserve"> Lot and </w:t>
      </w:r>
      <w:r w:rsidR="002B094C" w:rsidRPr="007A1A7F">
        <w:rPr>
          <w:rFonts w:ascii="Times New Roman" w:hAnsi="Times New Roman"/>
          <w:sz w:val="22"/>
          <w:szCs w:val="22"/>
        </w:rPr>
        <w:t xml:space="preserve">email </w:t>
      </w:r>
      <w:hyperlink r:id="rId8" w:history="1">
        <w:r w:rsidR="002B094C" w:rsidRPr="007A1A7F">
          <w:rPr>
            <w:rStyle w:val="Hyperlink"/>
            <w:rFonts w:ascii="Times New Roman" w:hAnsi="Times New Roman"/>
            <w:sz w:val="22"/>
            <w:szCs w:val="22"/>
          </w:rPr>
          <w:t>social.impact.cars@dartmouth.edu</w:t>
        </w:r>
      </w:hyperlink>
      <w:r w:rsidR="002B094C" w:rsidRPr="007A1A7F">
        <w:rPr>
          <w:rFonts w:ascii="Times New Roman" w:hAnsi="Times New Roman"/>
          <w:sz w:val="22"/>
          <w:szCs w:val="22"/>
        </w:rPr>
        <w:t xml:space="preserve"> immediately so we can notify Transportation Services and </w:t>
      </w:r>
      <w:r w:rsidRPr="007A1A7F">
        <w:rPr>
          <w:rFonts w:ascii="Times New Roman" w:hAnsi="Times New Roman"/>
          <w:sz w:val="22"/>
          <w:szCs w:val="22"/>
        </w:rPr>
        <w:t xml:space="preserve">the </w:t>
      </w:r>
      <w:r w:rsidR="002B094C" w:rsidRPr="007A1A7F">
        <w:rPr>
          <w:rFonts w:ascii="Times New Roman" w:hAnsi="Times New Roman"/>
          <w:sz w:val="22"/>
          <w:szCs w:val="22"/>
        </w:rPr>
        <w:t xml:space="preserve">next driver. </w:t>
      </w:r>
    </w:p>
    <w:p w14:paraId="191468FD" w14:textId="77777777" w:rsidR="00303BDD" w:rsidRDefault="00303BDD" w:rsidP="00303BDD">
      <w:pPr>
        <w:ind w:left="360"/>
        <w:rPr>
          <w:rFonts w:ascii="Times New Roman" w:hAnsi="Times New Roman"/>
          <w:sz w:val="22"/>
          <w:szCs w:val="22"/>
        </w:rPr>
      </w:pPr>
    </w:p>
    <w:p w14:paraId="3F0C671C" w14:textId="77777777" w:rsidR="00303BDD" w:rsidRPr="003303E0" w:rsidRDefault="00303BDD" w:rsidP="00303BDD">
      <w:pPr>
        <w:spacing w:line="240" w:lineRule="exact"/>
        <w:rPr>
          <w:rFonts w:ascii="Times New Roman" w:hAnsi="Times New Roman"/>
          <w:b/>
          <w:sz w:val="22"/>
          <w:szCs w:val="22"/>
          <w:u w:val="single"/>
        </w:rPr>
      </w:pPr>
      <w:r w:rsidRPr="003303E0">
        <w:rPr>
          <w:rFonts w:ascii="Times New Roman" w:hAnsi="Times New Roman"/>
          <w:b/>
          <w:sz w:val="22"/>
          <w:szCs w:val="22"/>
          <w:u w:val="single"/>
        </w:rPr>
        <w:t>Enterprise Vehicles:</w:t>
      </w:r>
    </w:p>
    <w:p w14:paraId="1978777E" w14:textId="77777777" w:rsidR="00C00C4F" w:rsidRDefault="00303BDD" w:rsidP="00303BDD">
      <w:pPr>
        <w:numPr>
          <w:ilvl w:val="0"/>
          <w:numId w:val="3"/>
        </w:numPr>
        <w:tabs>
          <w:tab w:val="left" w:pos="615"/>
          <w:tab w:val="left" w:pos="1710"/>
        </w:tabs>
        <w:rPr>
          <w:rFonts w:ascii="Times New Roman" w:hAnsi="Times New Roman"/>
          <w:sz w:val="22"/>
          <w:szCs w:val="22"/>
        </w:rPr>
      </w:pPr>
      <w:r w:rsidRPr="00DC61CF">
        <w:rPr>
          <w:rFonts w:ascii="Times New Roman" w:hAnsi="Times New Roman"/>
          <w:sz w:val="22"/>
          <w:szCs w:val="22"/>
        </w:rPr>
        <w:t xml:space="preserve">Enterprise reservations can be requested by </w:t>
      </w:r>
      <w:r w:rsidRPr="009A11C1">
        <w:rPr>
          <w:rFonts w:ascii="Times New Roman" w:hAnsi="Times New Roman"/>
          <w:sz w:val="22"/>
          <w:szCs w:val="22"/>
        </w:rPr>
        <w:t xml:space="preserve">emailing </w:t>
      </w:r>
      <w:hyperlink r:id="rId9" w:history="1">
        <w:r w:rsidRPr="009A11C1">
          <w:rPr>
            <w:rStyle w:val="Hyperlink"/>
            <w:rFonts w:ascii="Times New Roman" w:hAnsi="Times New Roman"/>
            <w:sz w:val="22"/>
            <w:szCs w:val="22"/>
          </w:rPr>
          <w:t>social.impact.cars@dartmouth.edu</w:t>
        </w:r>
      </w:hyperlink>
      <w:r w:rsidRPr="009A11C1">
        <w:rPr>
          <w:rFonts w:ascii="Times New Roman" w:hAnsi="Times New Roman"/>
          <w:sz w:val="22"/>
          <w:szCs w:val="22"/>
        </w:rPr>
        <w:t>.</w:t>
      </w:r>
      <w:r w:rsidRPr="00DC61CF">
        <w:rPr>
          <w:rFonts w:ascii="Times New Roman" w:hAnsi="Times New Roman"/>
          <w:sz w:val="22"/>
          <w:szCs w:val="22"/>
        </w:rPr>
        <w:t xml:space="preserve"> </w:t>
      </w:r>
    </w:p>
    <w:p w14:paraId="59DC75A9" w14:textId="12CAA4C7" w:rsidR="00303BDD" w:rsidRPr="00DC61CF" w:rsidRDefault="00303BDD" w:rsidP="00303BDD">
      <w:pPr>
        <w:numPr>
          <w:ilvl w:val="0"/>
          <w:numId w:val="3"/>
        </w:numPr>
        <w:tabs>
          <w:tab w:val="left" w:pos="615"/>
          <w:tab w:val="left" w:pos="1710"/>
        </w:tabs>
        <w:rPr>
          <w:rFonts w:ascii="Times New Roman" w:hAnsi="Times New Roman"/>
          <w:sz w:val="22"/>
          <w:szCs w:val="22"/>
        </w:rPr>
      </w:pPr>
      <w:r w:rsidRPr="00DC61CF">
        <w:rPr>
          <w:rFonts w:ascii="Times New Roman" w:hAnsi="Times New Roman"/>
          <w:sz w:val="22"/>
          <w:szCs w:val="22"/>
        </w:rPr>
        <w:t xml:space="preserve">Keys are managed through </w:t>
      </w:r>
      <w:r w:rsidR="00C00C4F">
        <w:rPr>
          <w:rFonts w:ascii="Times New Roman" w:hAnsi="Times New Roman"/>
          <w:sz w:val="22"/>
          <w:szCs w:val="22"/>
        </w:rPr>
        <w:t>DCSI.</w:t>
      </w:r>
    </w:p>
    <w:p w14:paraId="799AC216" w14:textId="0A680D8D" w:rsidR="00303BDD" w:rsidRDefault="00303BDD" w:rsidP="00303BDD">
      <w:pPr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4F5456">
        <w:rPr>
          <w:rFonts w:cs="Times"/>
          <w:sz w:val="22"/>
          <w:szCs w:val="22"/>
        </w:rPr>
        <w:t xml:space="preserve">Enterprise vehicles are </w:t>
      </w:r>
      <w:r>
        <w:rPr>
          <w:rFonts w:cs="Times"/>
          <w:sz w:val="22"/>
          <w:szCs w:val="22"/>
        </w:rPr>
        <w:t xml:space="preserve">parked </w:t>
      </w:r>
      <w:r w:rsidRPr="004F5456">
        <w:rPr>
          <w:rFonts w:cs="Times"/>
          <w:sz w:val="22"/>
          <w:szCs w:val="22"/>
        </w:rPr>
        <w:t>in A Lot</w:t>
      </w:r>
      <w:r>
        <w:rPr>
          <w:rFonts w:ascii="Times New Roman" w:hAnsi="Times New Roman"/>
          <w:sz w:val="22"/>
          <w:szCs w:val="22"/>
        </w:rPr>
        <w:t xml:space="preserve">. There is a drop box to return keys and gas cards in A </w:t>
      </w:r>
      <w:r w:rsidR="00BB17B5">
        <w:rPr>
          <w:rFonts w:ascii="Times New Roman" w:hAnsi="Times New Roman"/>
          <w:sz w:val="22"/>
          <w:szCs w:val="22"/>
        </w:rPr>
        <w:t>L</w:t>
      </w:r>
      <w:r>
        <w:rPr>
          <w:rFonts w:ascii="Times New Roman" w:hAnsi="Times New Roman"/>
          <w:sz w:val="22"/>
          <w:szCs w:val="22"/>
        </w:rPr>
        <w:t xml:space="preserve">ot. </w:t>
      </w:r>
    </w:p>
    <w:p w14:paraId="4114C333" w14:textId="0F6F190C" w:rsidR="00303BDD" w:rsidRPr="001B1A77" w:rsidRDefault="00303BDD" w:rsidP="00303BDD">
      <w:pPr>
        <w:ind w:left="9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u w:val="single"/>
        </w:rPr>
        <w:br/>
      </w:r>
      <w:r w:rsidRPr="00B34E56">
        <w:rPr>
          <w:rFonts w:ascii="Times New Roman" w:hAnsi="Times New Roman"/>
          <w:b/>
          <w:sz w:val="22"/>
          <w:szCs w:val="22"/>
          <w:u w:val="single"/>
        </w:rPr>
        <w:t>Fuel for vehicles</w:t>
      </w:r>
      <w:r w:rsidRPr="003303E0">
        <w:rPr>
          <w:rFonts w:ascii="Times New Roman" w:hAnsi="Times New Roman"/>
          <w:b/>
          <w:sz w:val="22"/>
          <w:szCs w:val="22"/>
          <w:u w:val="single"/>
        </w:rPr>
        <w:t>:</w:t>
      </w:r>
      <w:r w:rsidRPr="00B34E56">
        <w:rPr>
          <w:rFonts w:ascii="Times New Roman" w:hAnsi="Times New Roman"/>
          <w:sz w:val="22"/>
          <w:szCs w:val="22"/>
        </w:rPr>
        <w:t xml:space="preserve"> There is a gas card</w:t>
      </w:r>
      <w:r>
        <w:rPr>
          <w:rFonts w:ascii="Times New Roman" w:hAnsi="Times New Roman"/>
          <w:sz w:val="22"/>
          <w:szCs w:val="22"/>
        </w:rPr>
        <w:t xml:space="preserve"> and pin number </w:t>
      </w:r>
      <w:r w:rsidRPr="00B34E56">
        <w:rPr>
          <w:rFonts w:ascii="Times New Roman" w:hAnsi="Times New Roman"/>
          <w:sz w:val="22"/>
          <w:szCs w:val="22"/>
        </w:rPr>
        <w:t xml:space="preserve">with each set of keys; </w:t>
      </w:r>
      <w:r w:rsidR="00732BA4">
        <w:rPr>
          <w:rFonts w:ascii="Times New Roman" w:hAnsi="Times New Roman"/>
          <w:sz w:val="22"/>
          <w:szCs w:val="22"/>
        </w:rPr>
        <w:t>y</w:t>
      </w:r>
      <w:r w:rsidRPr="001B1A77">
        <w:rPr>
          <w:rFonts w:ascii="Times New Roman" w:hAnsi="Times New Roman"/>
          <w:sz w:val="22"/>
          <w:szCs w:val="22"/>
        </w:rPr>
        <w:t>ou must return DCSI and Enterprise vehicles with a</w:t>
      </w:r>
      <w:r w:rsidR="00732BA4">
        <w:rPr>
          <w:rFonts w:ascii="Times New Roman" w:hAnsi="Times New Roman"/>
          <w:sz w:val="22"/>
          <w:szCs w:val="22"/>
        </w:rPr>
        <w:t xml:space="preserve">t least a </w:t>
      </w:r>
      <w:r w:rsidR="00E84A28">
        <w:rPr>
          <w:rFonts w:ascii="Times New Roman" w:hAnsi="Times New Roman"/>
          <w:b/>
          <w:sz w:val="22"/>
          <w:szCs w:val="22"/>
        </w:rPr>
        <w:t>full</w:t>
      </w:r>
      <w:r w:rsidRPr="001B1A77">
        <w:rPr>
          <w:rFonts w:ascii="Times New Roman" w:hAnsi="Times New Roman"/>
          <w:b/>
          <w:sz w:val="22"/>
          <w:szCs w:val="22"/>
        </w:rPr>
        <w:t xml:space="preserve"> tank of gas</w:t>
      </w:r>
      <w:r w:rsidRPr="001B1A77">
        <w:rPr>
          <w:rFonts w:ascii="Times New Roman" w:hAnsi="Times New Roman"/>
          <w:sz w:val="22"/>
          <w:szCs w:val="22"/>
        </w:rPr>
        <w:t xml:space="preserve">.  </w:t>
      </w:r>
    </w:p>
    <w:p w14:paraId="54914315" w14:textId="77777777" w:rsidR="00303BDD" w:rsidRDefault="00303BDD" w:rsidP="00303BDD">
      <w:pPr>
        <w:ind w:left="360"/>
        <w:rPr>
          <w:rFonts w:ascii="Times New Roman" w:hAnsi="Times New Roman"/>
          <w:sz w:val="22"/>
          <w:szCs w:val="22"/>
        </w:rPr>
      </w:pPr>
    </w:p>
    <w:p w14:paraId="63C76860" w14:textId="77777777" w:rsidR="00303BDD" w:rsidRPr="00796AED" w:rsidRDefault="00303BDD" w:rsidP="00303BDD">
      <w:pPr>
        <w:rPr>
          <w:rFonts w:ascii="Times New Roman" w:hAnsi="Times New Roman"/>
          <w:b/>
          <w:sz w:val="22"/>
          <w:szCs w:val="22"/>
          <w:u w:val="single"/>
        </w:rPr>
      </w:pPr>
      <w:r w:rsidRPr="00796AED">
        <w:rPr>
          <w:rFonts w:ascii="Times New Roman" w:hAnsi="Times New Roman"/>
          <w:b/>
          <w:sz w:val="22"/>
          <w:szCs w:val="22"/>
          <w:u w:val="single"/>
        </w:rPr>
        <w:t>RULES:</w:t>
      </w:r>
    </w:p>
    <w:p w14:paraId="73FC0C5B" w14:textId="77777777" w:rsidR="00303BDD" w:rsidRPr="00BB17B5" w:rsidRDefault="00303BDD" w:rsidP="00303BDD">
      <w:pPr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BB17B5">
        <w:rPr>
          <w:rFonts w:ascii="Times New Roman" w:hAnsi="Times New Roman"/>
          <w:sz w:val="22"/>
          <w:szCs w:val="22"/>
        </w:rPr>
        <w:t xml:space="preserve">You may not use a DCSI or Enterprise vehicle for personal use, or any use unrelated to a DCSI program. No one may ride in a DCSI or Enterprise vehicle unless they are directly associated with the program for which the car is reserved. For example, do not bring along uninvolved friends, or the non-enrolled siblings of children in our programs. </w:t>
      </w:r>
    </w:p>
    <w:p w14:paraId="2772E4F7" w14:textId="139C9EEF" w:rsidR="00303BDD" w:rsidRPr="00BB17B5" w:rsidRDefault="00303BDD" w:rsidP="00303BDD">
      <w:pPr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BB17B5">
        <w:rPr>
          <w:rFonts w:ascii="Times New Roman" w:hAnsi="Times New Roman"/>
          <w:sz w:val="22"/>
          <w:szCs w:val="22"/>
        </w:rPr>
        <w:t>You may only reserve a car for up to 4 hours per day unless otherwise arranged with DCSI.</w:t>
      </w:r>
    </w:p>
    <w:p w14:paraId="7A89E354" w14:textId="5AE2F9E6" w:rsidR="00C61F32" w:rsidRPr="00BB17B5" w:rsidRDefault="00C61F32" w:rsidP="00C61F32">
      <w:pPr>
        <w:pStyle w:val="ListParagraph"/>
        <w:numPr>
          <w:ilvl w:val="0"/>
          <w:numId w:val="3"/>
        </w:numPr>
        <w:tabs>
          <w:tab w:val="left" w:pos="615"/>
          <w:tab w:val="left" w:pos="1710"/>
        </w:tabs>
        <w:rPr>
          <w:rFonts w:ascii="Times New Roman" w:hAnsi="Times New Roman"/>
          <w:sz w:val="22"/>
          <w:szCs w:val="22"/>
        </w:rPr>
      </w:pPr>
      <w:r w:rsidRPr="00BB17B5">
        <w:rPr>
          <w:rFonts w:ascii="Times New Roman" w:hAnsi="Times New Roman"/>
          <w:sz w:val="22"/>
          <w:szCs w:val="22"/>
        </w:rPr>
        <w:t>If you are driving an E-350 van, you must use a navigating buddy. Navigators must sit in the front seat next to the driver. Navigators are responsible for providing GPS/map support and need to get out of the vehicle to direct drivers whenever they need to back up or maneuver these larger vehicles in a tight spot.</w:t>
      </w:r>
      <w:r w:rsidR="00BB17B5">
        <w:rPr>
          <w:rFonts w:ascii="Times New Roman" w:hAnsi="Times New Roman"/>
          <w:sz w:val="22"/>
          <w:szCs w:val="22"/>
        </w:rPr>
        <w:t xml:space="preserve"> You must also complete an E350 practice session with a DCSI staff member before driving an E350 for DCSI programs.  </w:t>
      </w:r>
    </w:p>
    <w:p w14:paraId="45053FDB" w14:textId="77777777" w:rsidR="00303BDD" w:rsidRPr="00BB17B5" w:rsidRDefault="00303BDD" w:rsidP="00303BDD">
      <w:pPr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BB17B5">
        <w:rPr>
          <w:rFonts w:ascii="Times New Roman" w:hAnsi="Times New Roman"/>
          <w:sz w:val="22"/>
          <w:szCs w:val="22"/>
        </w:rPr>
        <w:t xml:space="preserve">You must cancel your reservation if you find you will not need the vehicle. This may be done by emailing </w:t>
      </w:r>
      <w:hyperlink r:id="rId10" w:history="1">
        <w:r w:rsidRPr="00BB17B5">
          <w:rPr>
            <w:rStyle w:val="Hyperlink"/>
            <w:rFonts w:ascii="Times New Roman" w:hAnsi="Times New Roman"/>
            <w:sz w:val="22"/>
            <w:szCs w:val="22"/>
          </w:rPr>
          <w:t>social.impact.cars@dartmouth.edu</w:t>
        </w:r>
      </w:hyperlink>
      <w:r w:rsidRPr="00BB17B5">
        <w:rPr>
          <w:rFonts w:ascii="Times New Roman" w:hAnsi="Times New Roman"/>
          <w:sz w:val="22"/>
          <w:szCs w:val="22"/>
        </w:rPr>
        <w:t xml:space="preserve">. </w:t>
      </w:r>
      <w:r w:rsidRPr="00BB17B5">
        <w:rPr>
          <w:rFonts w:ascii="Times New Roman" w:hAnsi="Times New Roman"/>
          <w:b/>
          <w:sz w:val="22"/>
          <w:szCs w:val="22"/>
        </w:rPr>
        <w:t>A reserved car will not be held for more than 15 minutes.</w:t>
      </w:r>
      <w:r w:rsidRPr="00BB17B5">
        <w:rPr>
          <w:rFonts w:ascii="Times New Roman" w:hAnsi="Times New Roman"/>
          <w:sz w:val="22"/>
          <w:szCs w:val="22"/>
        </w:rPr>
        <w:t xml:space="preserve"> Failure to cancel a reservation may result in penalties and or a charge to your program.</w:t>
      </w:r>
    </w:p>
    <w:p w14:paraId="756F98E2" w14:textId="3B8F1BDB" w:rsidR="00303BDD" w:rsidRPr="00BB17B5" w:rsidRDefault="00303BDD" w:rsidP="00303BDD">
      <w:pPr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BB17B5">
        <w:rPr>
          <w:rFonts w:ascii="Times New Roman" w:hAnsi="Times New Roman"/>
          <w:sz w:val="22"/>
          <w:szCs w:val="22"/>
        </w:rPr>
        <w:t>Keys cannot be picked up more than 15 minutes before a reservation unless specific arrangements have been made with either Enterprise (for Enterprise cars) or DCSI (for DCSI cars).</w:t>
      </w:r>
    </w:p>
    <w:p w14:paraId="55491E9F" w14:textId="77777777" w:rsidR="00303BDD" w:rsidRPr="00BB17B5" w:rsidRDefault="00303BDD" w:rsidP="00303BDD">
      <w:pPr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BB17B5">
        <w:rPr>
          <w:rFonts w:ascii="Times New Roman" w:hAnsi="Times New Roman"/>
          <w:sz w:val="22"/>
          <w:szCs w:val="22"/>
        </w:rPr>
        <w:t xml:space="preserve">If you lose the key to a </w:t>
      </w:r>
      <w:proofErr w:type="gramStart"/>
      <w:r w:rsidRPr="00BB17B5">
        <w:rPr>
          <w:rFonts w:ascii="Times New Roman" w:hAnsi="Times New Roman"/>
          <w:sz w:val="22"/>
          <w:szCs w:val="22"/>
        </w:rPr>
        <w:t>vehicle</w:t>
      </w:r>
      <w:proofErr w:type="gramEnd"/>
      <w:r w:rsidRPr="00BB17B5">
        <w:rPr>
          <w:rFonts w:ascii="Times New Roman" w:hAnsi="Times New Roman"/>
          <w:sz w:val="22"/>
          <w:szCs w:val="22"/>
        </w:rPr>
        <w:t xml:space="preserve"> you will be responsible for the cost of replacing it (this could be as high as $300.00).</w:t>
      </w:r>
    </w:p>
    <w:p w14:paraId="712891CD" w14:textId="77777777" w:rsidR="00303BDD" w:rsidRPr="00BB17B5" w:rsidRDefault="00303BDD" w:rsidP="00303BDD">
      <w:pPr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BB17B5">
        <w:rPr>
          <w:rFonts w:ascii="Times New Roman" w:hAnsi="Times New Roman"/>
          <w:sz w:val="22"/>
          <w:szCs w:val="22"/>
        </w:rPr>
        <w:t>If you lose the gas card, you will be responsible for paying the $10.00 replacement fee.</w:t>
      </w:r>
    </w:p>
    <w:p w14:paraId="3C6E4FB9" w14:textId="0F09E024" w:rsidR="00303BDD" w:rsidRDefault="00303BDD" w:rsidP="00303BDD">
      <w:pPr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BB17B5">
        <w:rPr>
          <w:rFonts w:ascii="Times New Roman" w:hAnsi="Times New Roman"/>
          <w:sz w:val="22"/>
          <w:szCs w:val="22"/>
        </w:rPr>
        <w:t xml:space="preserve">It is the responsibility of </w:t>
      </w:r>
      <w:r w:rsidRPr="00BB17B5">
        <w:rPr>
          <w:rFonts w:ascii="Times New Roman" w:hAnsi="Times New Roman"/>
          <w:b/>
          <w:sz w:val="22"/>
          <w:szCs w:val="22"/>
          <w:u w:val="single"/>
        </w:rPr>
        <w:t>ALL</w:t>
      </w:r>
      <w:r w:rsidRPr="00BB17B5">
        <w:rPr>
          <w:rFonts w:ascii="Times New Roman" w:hAnsi="Times New Roman"/>
          <w:sz w:val="22"/>
          <w:szCs w:val="22"/>
        </w:rPr>
        <w:t xml:space="preserve"> drivers to make sure that trash is removed from the vehicle when it is returned.</w:t>
      </w:r>
    </w:p>
    <w:p w14:paraId="08E89135" w14:textId="27A2C754" w:rsidR="009A11C1" w:rsidRPr="00BB17B5" w:rsidRDefault="009A11C1" w:rsidP="00303BDD">
      <w:pPr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It is the responsibility of </w:t>
      </w:r>
      <w:r w:rsidRPr="009A11C1">
        <w:rPr>
          <w:rFonts w:ascii="Times New Roman" w:hAnsi="Times New Roman"/>
          <w:b/>
          <w:bCs/>
          <w:sz w:val="22"/>
          <w:szCs w:val="22"/>
          <w:u w:val="single"/>
        </w:rPr>
        <w:t>ALL</w:t>
      </w:r>
      <w:r>
        <w:rPr>
          <w:rFonts w:ascii="Times New Roman" w:hAnsi="Times New Roman"/>
          <w:sz w:val="22"/>
          <w:szCs w:val="22"/>
        </w:rPr>
        <w:t xml:space="preserve"> drivers to report damage or issues with the vehicle. This should be noted on the car report or emailed to </w:t>
      </w:r>
      <w:hyperlink r:id="rId11" w:history="1">
        <w:r w:rsidRPr="005558E9">
          <w:rPr>
            <w:rStyle w:val="Hyperlink"/>
            <w:rFonts w:ascii="Times New Roman" w:hAnsi="Times New Roman"/>
            <w:sz w:val="22"/>
            <w:szCs w:val="22"/>
          </w:rPr>
          <w:t>social.impact.cars@dartmouth.edu</w:t>
        </w:r>
      </w:hyperlink>
      <w:r>
        <w:rPr>
          <w:rFonts w:ascii="Times New Roman" w:hAnsi="Times New Roman"/>
          <w:sz w:val="22"/>
          <w:szCs w:val="22"/>
        </w:rPr>
        <w:t xml:space="preserve">. </w:t>
      </w:r>
    </w:p>
    <w:p w14:paraId="6EF5358F" w14:textId="49D8FAD6" w:rsidR="00303BDD" w:rsidRPr="00B33FEB" w:rsidRDefault="00303BDD" w:rsidP="00303BDD">
      <w:pPr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B33FEB">
        <w:rPr>
          <w:rFonts w:ascii="Times New Roman" w:hAnsi="Times New Roman"/>
          <w:b/>
          <w:sz w:val="22"/>
          <w:szCs w:val="22"/>
          <w:u w:val="single"/>
        </w:rPr>
        <w:t>All parking or speeding violation fines and tickets are your responsibility</w:t>
      </w:r>
      <w:r w:rsidRPr="00B33FEB">
        <w:rPr>
          <w:rFonts w:ascii="Times New Roman" w:hAnsi="Times New Roman"/>
          <w:sz w:val="22"/>
          <w:szCs w:val="22"/>
        </w:rPr>
        <w:t>.</w:t>
      </w:r>
      <w:r w:rsidR="00BB17B5">
        <w:rPr>
          <w:rFonts w:ascii="Times New Roman" w:hAnsi="Times New Roman"/>
          <w:sz w:val="22"/>
          <w:szCs w:val="22"/>
        </w:rPr>
        <w:t xml:space="preserve"> </w:t>
      </w:r>
      <w:r w:rsidRPr="00B33FEB">
        <w:rPr>
          <w:rFonts w:ascii="Times New Roman" w:hAnsi="Times New Roman"/>
          <w:sz w:val="22"/>
          <w:szCs w:val="22"/>
        </w:rPr>
        <w:t xml:space="preserve">DCSI cars are </w:t>
      </w:r>
      <w:r w:rsidRPr="00B33FEB">
        <w:rPr>
          <w:rFonts w:ascii="Times New Roman" w:hAnsi="Times New Roman"/>
          <w:b/>
          <w:sz w:val="22"/>
          <w:szCs w:val="22"/>
          <w:u w:val="single"/>
        </w:rPr>
        <w:t>NOT</w:t>
      </w:r>
      <w:r w:rsidRPr="00B33FEB">
        <w:rPr>
          <w:rFonts w:ascii="Times New Roman" w:hAnsi="Times New Roman"/>
          <w:sz w:val="22"/>
          <w:szCs w:val="22"/>
        </w:rPr>
        <w:t xml:space="preserve"> exempt from any parking restrictions on or off campus. Obey the rules.</w:t>
      </w:r>
    </w:p>
    <w:p w14:paraId="61349D24" w14:textId="77777777" w:rsidR="008F74D9" w:rsidRPr="00B33FEB" w:rsidRDefault="008F74D9" w:rsidP="008F74D9">
      <w:pPr>
        <w:pStyle w:val="ListParagraph"/>
        <w:numPr>
          <w:ilvl w:val="0"/>
          <w:numId w:val="1"/>
        </w:numPr>
        <w:rPr>
          <w:rFonts w:ascii="Times New Roman" w:eastAsiaTheme="minorHAnsi" w:hAnsi="Times New Roman"/>
          <w:sz w:val="22"/>
          <w:szCs w:val="22"/>
        </w:rPr>
      </w:pPr>
      <w:r w:rsidRPr="00B33FEB">
        <w:rPr>
          <w:rFonts w:ascii="Times New Roman" w:hAnsi="Times New Roman"/>
          <w:sz w:val="22"/>
          <w:szCs w:val="22"/>
        </w:rPr>
        <w:t xml:space="preserve">The use of DCSI vehicles is a privilege and one that we wish to continue to extend to all our drivers for years to come; as such drivers that receive complaints may have their driving privileges revoked. </w:t>
      </w:r>
    </w:p>
    <w:p w14:paraId="77951118" w14:textId="77777777" w:rsidR="00303BDD" w:rsidRPr="008F74D9" w:rsidRDefault="00303BDD" w:rsidP="00303BDD">
      <w:pPr>
        <w:spacing w:line="240" w:lineRule="exact"/>
        <w:rPr>
          <w:rFonts w:ascii="Times New Roman" w:hAnsi="Times New Roman"/>
          <w:b/>
          <w:sz w:val="22"/>
          <w:szCs w:val="22"/>
          <w:u w:val="single"/>
        </w:rPr>
      </w:pPr>
    </w:p>
    <w:p w14:paraId="2CBDBF1B" w14:textId="77777777" w:rsidR="00303BDD" w:rsidRDefault="00303BDD" w:rsidP="00303BDD">
      <w:pPr>
        <w:spacing w:line="240" w:lineRule="exact"/>
        <w:rPr>
          <w:rFonts w:ascii="Times New Roman" w:hAnsi="Times New Roman"/>
          <w:b/>
          <w:sz w:val="22"/>
          <w:szCs w:val="22"/>
          <w:u w:val="single"/>
        </w:rPr>
      </w:pPr>
    </w:p>
    <w:p w14:paraId="06592C2E" w14:textId="77777777" w:rsidR="00303BDD" w:rsidRPr="00520989" w:rsidRDefault="00303BDD" w:rsidP="00303BDD">
      <w:pPr>
        <w:spacing w:line="240" w:lineRule="exact"/>
        <w:rPr>
          <w:rFonts w:ascii="Times New Roman" w:hAnsi="Times New Roman"/>
          <w:b/>
          <w:sz w:val="22"/>
          <w:szCs w:val="22"/>
          <w:u w:val="single"/>
        </w:rPr>
      </w:pPr>
      <w:r w:rsidRPr="00520989">
        <w:rPr>
          <w:rFonts w:ascii="Times New Roman" w:hAnsi="Times New Roman"/>
          <w:b/>
          <w:sz w:val="22"/>
          <w:szCs w:val="22"/>
          <w:u w:val="single"/>
        </w:rPr>
        <w:t>RULES FOR SAFETY:</w:t>
      </w:r>
    </w:p>
    <w:p w14:paraId="26008B1F" w14:textId="77777777" w:rsidR="00303BDD" w:rsidRPr="00520989" w:rsidRDefault="00303BDD" w:rsidP="00303BDD">
      <w:pPr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520989">
        <w:rPr>
          <w:rFonts w:ascii="Times New Roman" w:hAnsi="Times New Roman"/>
          <w:sz w:val="22"/>
          <w:szCs w:val="22"/>
        </w:rPr>
        <w:t>No alcohol - open cont</w:t>
      </w:r>
      <w:r>
        <w:rPr>
          <w:rFonts w:ascii="Times New Roman" w:hAnsi="Times New Roman"/>
          <w:sz w:val="22"/>
          <w:szCs w:val="22"/>
        </w:rPr>
        <w:t>ainers or closed - in DCSI or Enterprise</w:t>
      </w:r>
      <w:r w:rsidRPr="00520989">
        <w:rPr>
          <w:rFonts w:ascii="Times New Roman" w:hAnsi="Times New Roman"/>
          <w:sz w:val="22"/>
          <w:szCs w:val="22"/>
        </w:rPr>
        <w:t xml:space="preserve"> vehicles—</w:t>
      </w:r>
      <w:r w:rsidRPr="00520989">
        <w:rPr>
          <w:rFonts w:ascii="Times New Roman" w:hAnsi="Times New Roman"/>
          <w:b/>
          <w:sz w:val="22"/>
          <w:szCs w:val="22"/>
          <w:u w:val="single"/>
        </w:rPr>
        <w:t>EVER</w:t>
      </w:r>
      <w:r w:rsidRPr="00953532">
        <w:rPr>
          <w:rFonts w:ascii="Times New Roman" w:hAnsi="Times New Roman"/>
          <w:b/>
          <w:sz w:val="22"/>
          <w:szCs w:val="22"/>
          <w:u w:val="single"/>
        </w:rPr>
        <w:t>!</w:t>
      </w:r>
    </w:p>
    <w:p w14:paraId="7DE5F6C1" w14:textId="77777777" w:rsidR="00303BDD" w:rsidRDefault="00303BDD" w:rsidP="00303BDD">
      <w:pPr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520989">
        <w:rPr>
          <w:rFonts w:ascii="Times New Roman" w:hAnsi="Times New Roman"/>
          <w:sz w:val="22"/>
          <w:szCs w:val="22"/>
        </w:rPr>
        <w:t xml:space="preserve">Seat belts must be </w:t>
      </w:r>
      <w:r>
        <w:rPr>
          <w:rFonts w:ascii="Times New Roman" w:hAnsi="Times New Roman"/>
          <w:sz w:val="22"/>
          <w:szCs w:val="22"/>
        </w:rPr>
        <w:t xml:space="preserve">worn by all occupants in DCSI or Enterprise </w:t>
      </w:r>
      <w:r w:rsidRPr="00520989">
        <w:rPr>
          <w:rFonts w:ascii="Times New Roman" w:hAnsi="Times New Roman"/>
          <w:sz w:val="22"/>
          <w:szCs w:val="22"/>
        </w:rPr>
        <w:t>vehicles</w:t>
      </w:r>
      <w:r>
        <w:rPr>
          <w:rFonts w:ascii="Times New Roman" w:hAnsi="Times New Roman"/>
          <w:sz w:val="22"/>
          <w:szCs w:val="22"/>
        </w:rPr>
        <w:t>.</w:t>
      </w:r>
    </w:p>
    <w:p w14:paraId="7A3849CA" w14:textId="77777777" w:rsidR="00303BDD" w:rsidRPr="00520989" w:rsidRDefault="00303BDD" w:rsidP="00303BDD">
      <w:pPr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In NH, children under the age of 6 must use a car seat. In VT, children under the age of 8 must use a car seat. </w:t>
      </w:r>
      <w:r w:rsidRPr="00520989">
        <w:rPr>
          <w:rFonts w:ascii="Times New Roman" w:hAnsi="Times New Roman"/>
          <w:sz w:val="22"/>
          <w:szCs w:val="22"/>
        </w:rPr>
        <w:t xml:space="preserve"> </w:t>
      </w:r>
    </w:p>
    <w:p w14:paraId="5C73B800" w14:textId="4D02179F" w:rsidR="00303BDD" w:rsidRPr="00520989" w:rsidRDefault="00303BDD" w:rsidP="00303BDD">
      <w:pPr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520989">
        <w:rPr>
          <w:rFonts w:ascii="Times New Roman" w:hAnsi="Times New Roman"/>
          <w:sz w:val="22"/>
          <w:szCs w:val="22"/>
        </w:rPr>
        <w:t>No distractions while driving</w:t>
      </w:r>
      <w:r>
        <w:rPr>
          <w:rFonts w:ascii="Times New Roman" w:hAnsi="Times New Roman"/>
          <w:sz w:val="22"/>
          <w:szCs w:val="22"/>
        </w:rPr>
        <w:t>; this includes</w:t>
      </w:r>
      <w:r w:rsidRPr="00520989">
        <w:rPr>
          <w:rFonts w:ascii="Times New Roman" w:hAnsi="Times New Roman"/>
          <w:sz w:val="22"/>
          <w:szCs w:val="22"/>
        </w:rPr>
        <w:t xml:space="preserve"> cell phone or other portable electronics</w:t>
      </w:r>
      <w:r>
        <w:rPr>
          <w:rFonts w:ascii="Times New Roman" w:hAnsi="Times New Roman"/>
          <w:sz w:val="22"/>
          <w:szCs w:val="22"/>
        </w:rPr>
        <w:t xml:space="preserve"> including earbuds.</w:t>
      </w:r>
    </w:p>
    <w:p w14:paraId="5E66CE4F" w14:textId="77777777" w:rsidR="00303BDD" w:rsidRPr="00520989" w:rsidRDefault="00303BDD" w:rsidP="00303BDD">
      <w:pPr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520989">
        <w:rPr>
          <w:rFonts w:ascii="Times New Roman" w:hAnsi="Times New Roman"/>
          <w:sz w:val="22"/>
          <w:szCs w:val="22"/>
        </w:rPr>
        <w:t xml:space="preserve">Do not drive in hazardous weather. If the weather is questionable check with </w:t>
      </w:r>
      <w:r>
        <w:rPr>
          <w:rFonts w:ascii="Times New Roman" w:hAnsi="Times New Roman"/>
          <w:sz w:val="22"/>
          <w:szCs w:val="22"/>
        </w:rPr>
        <w:t>DCSI</w:t>
      </w:r>
      <w:r w:rsidRPr="00520989">
        <w:rPr>
          <w:rFonts w:ascii="Times New Roman" w:hAnsi="Times New Roman"/>
          <w:sz w:val="22"/>
          <w:szCs w:val="22"/>
        </w:rPr>
        <w:t xml:space="preserve"> to see if cars have been grounded.  </w:t>
      </w:r>
    </w:p>
    <w:p w14:paraId="2905A5A3" w14:textId="77777777" w:rsidR="00303BDD" w:rsidRDefault="00303BDD" w:rsidP="00303BDD">
      <w:pPr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 NOT ENGAGE PARKING BRAKE UNLESS YOU ARE ON A HILL. Check to make sure parking brake is not engaged before driving.</w:t>
      </w:r>
    </w:p>
    <w:p w14:paraId="58B01822" w14:textId="77777777" w:rsidR="00303BDD" w:rsidRDefault="00303BDD" w:rsidP="00303BDD">
      <w:pPr>
        <w:spacing w:line="240" w:lineRule="exact"/>
        <w:rPr>
          <w:rFonts w:ascii="Times New Roman" w:hAnsi="Times New Roman"/>
          <w:sz w:val="22"/>
          <w:szCs w:val="22"/>
        </w:rPr>
      </w:pPr>
    </w:p>
    <w:p w14:paraId="769AB9D9" w14:textId="77777777" w:rsidR="00303BDD" w:rsidRPr="00520989" w:rsidRDefault="00303BDD" w:rsidP="00303BDD">
      <w:pPr>
        <w:spacing w:line="240" w:lineRule="exact"/>
        <w:rPr>
          <w:rFonts w:ascii="Times New Roman" w:hAnsi="Times New Roman"/>
          <w:sz w:val="22"/>
          <w:szCs w:val="22"/>
        </w:rPr>
      </w:pPr>
    </w:p>
    <w:p w14:paraId="28D8B072" w14:textId="77777777" w:rsidR="00303BDD" w:rsidRPr="00520989" w:rsidRDefault="00303BDD" w:rsidP="00303BDD">
      <w:pPr>
        <w:spacing w:line="240" w:lineRule="exact"/>
        <w:rPr>
          <w:rFonts w:ascii="Times New Roman" w:hAnsi="Times New Roman"/>
          <w:sz w:val="22"/>
          <w:szCs w:val="22"/>
        </w:rPr>
      </w:pPr>
      <w:r w:rsidRPr="00520989">
        <w:rPr>
          <w:rFonts w:ascii="Times New Roman" w:hAnsi="Times New Roman"/>
          <w:b/>
          <w:sz w:val="22"/>
          <w:szCs w:val="22"/>
          <w:u w:val="single"/>
        </w:rPr>
        <w:t xml:space="preserve">PENALTIES </w:t>
      </w:r>
    </w:p>
    <w:p w14:paraId="1BF5CD93" w14:textId="77777777" w:rsidR="00303BDD" w:rsidRPr="00520989" w:rsidRDefault="00303BDD" w:rsidP="00303BDD">
      <w:pPr>
        <w:spacing w:line="240" w:lineRule="exact"/>
        <w:rPr>
          <w:rFonts w:ascii="Times New Roman" w:hAnsi="Times New Roman"/>
          <w:sz w:val="22"/>
          <w:szCs w:val="22"/>
        </w:rPr>
      </w:pPr>
    </w:p>
    <w:p w14:paraId="7C9E7003" w14:textId="57DE50D0" w:rsidR="00303BDD" w:rsidRPr="00520989" w:rsidRDefault="00303BDD" w:rsidP="00303BDD">
      <w:pPr>
        <w:numPr>
          <w:ilvl w:val="0"/>
          <w:numId w:val="1"/>
        </w:numPr>
        <w:tabs>
          <w:tab w:val="num" w:pos="1080"/>
        </w:tabs>
        <w:spacing w:line="240" w:lineRule="exact"/>
        <w:ind w:left="1080"/>
        <w:rPr>
          <w:rFonts w:ascii="Times New Roman" w:hAnsi="Times New Roman"/>
          <w:sz w:val="22"/>
          <w:szCs w:val="22"/>
        </w:rPr>
      </w:pPr>
      <w:r w:rsidRPr="00520989">
        <w:rPr>
          <w:rFonts w:ascii="Times New Roman" w:hAnsi="Times New Roman"/>
          <w:sz w:val="22"/>
          <w:szCs w:val="22"/>
        </w:rPr>
        <w:t>1</w:t>
      </w:r>
      <w:r w:rsidRPr="00520989">
        <w:rPr>
          <w:rFonts w:ascii="Times New Roman" w:hAnsi="Times New Roman"/>
          <w:sz w:val="22"/>
          <w:szCs w:val="22"/>
          <w:vertAlign w:val="superscript"/>
        </w:rPr>
        <w:t>st</w:t>
      </w:r>
      <w:r w:rsidRPr="0052098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violation</w:t>
      </w:r>
      <w:r w:rsidRPr="00520989">
        <w:rPr>
          <w:rFonts w:ascii="Times New Roman" w:hAnsi="Times New Roman"/>
          <w:sz w:val="22"/>
          <w:szCs w:val="22"/>
        </w:rPr>
        <w:t xml:space="preserve">: Warning to </w:t>
      </w:r>
      <w:r>
        <w:rPr>
          <w:rFonts w:ascii="Times New Roman" w:hAnsi="Times New Roman"/>
          <w:sz w:val="22"/>
          <w:szCs w:val="22"/>
        </w:rPr>
        <w:t>driver</w:t>
      </w:r>
      <w:r w:rsidR="00C61F32">
        <w:rPr>
          <w:rFonts w:ascii="Times New Roman" w:hAnsi="Times New Roman"/>
          <w:sz w:val="22"/>
          <w:szCs w:val="22"/>
        </w:rPr>
        <w:t xml:space="preserve">, and a mandatory meeting to review driver rules. </w:t>
      </w:r>
      <w:r w:rsidRPr="00520989">
        <w:rPr>
          <w:rFonts w:ascii="Times New Roman" w:hAnsi="Times New Roman"/>
          <w:sz w:val="22"/>
          <w:szCs w:val="22"/>
        </w:rPr>
        <w:t xml:space="preserve"> </w:t>
      </w:r>
    </w:p>
    <w:p w14:paraId="653C2EAE" w14:textId="77777777" w:rsidR="00303BDD" w:rsidRPr="00520989" w:rsidRDefault="00303BDD" w:rsidP="00303BDD">
      <w:pPr>
        <w:numPr>
          <w:ilvl w:val="0"/>
          <w:numId w:val="1"/>
        </w:numPr>
        <w:tabs>
          <w:tab w:val="num" w:pos="1080"/>
        </w:tabs>
        <w:spacing w:line="240" w:lineRule="exact"/>
        <w:ind w:left="1080"/>
        <w:rPr>
          <w:rFonts w:ascii="Times New Roman" w:hAnsi="Times New Roman"/>
          <w:sz w:val="22"/>
          <w:szCs w:val="22"/>
        </w:rPr>
      </w:pPr>
      <w:r w:rsidRPr="00520989">
        <w:rPr>
          <w:rFonts w:ascii="Times New Roman" w:hAnsi="Times New Roman"/>
          <w:sz w:val="22"/>
          <w:szCs w:val="22"/>
        </w:rPr>
        <w:t>2</w:t>
      </w:r>
      <w:r w:rsidRPr="00520989">
        <w:rPr>
          <w:rFonts w:ascii="Times New Roman" w:hAnsi="Times New Roman"/>
          <w:sz w:val="22"/>
          <w:szCs w:val="22"/>
          <w:vertAlign w:val="superscript"/>
        </w:rPr>
        <w:t>nd</w:t>
      </w:r>
      <w:r w:rsidRPr="0052098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violation</w:t>
      </w:r>
      <w:r w:rsidRPr="00520989"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sz w:val="22"/>
          <w:szCs w:val="22"/>
        </w:rPr>
        <w:t xml:space="preserve">Driver and Student Director or Chair will be required to meet with the Program Manager to maintain driving privileges.  </w:t>
      </w:r>
    </w:p>
    <w:p w14:paraId="50D7B256" w14:textId="77777777" w:rsidR="00303BDD" w:rsidRPr="00EB29F2" w:rsidRDefault="00303BDD" w:rsidP="00303BDD">
      <w:pPr>
        <w:numPr>
          <w:ilvl w:val="0"/>
          <w:numId w:val="1"/>
        </w:numPr>
        <w:tabs>
          <w:tab w:val="num" w:pos="1080"/>
        </w:tabs>
        <w:spacing w:line="240" w:lineRule="exact"/>
        <w:ind w:left="1080"/>
        <w:rPr>
          <w:rFonts w:ascii="Times New Roman" w:hAnsi="Times New Roman"/>
          <w:sz w:val="22"/>
          <w:szCs w:val="22"/>
        </w:rPr>
      </w:pPr>
      <w:r w:rsidRPr="00520989">
        <w:rPr>
          <w:rFonts w:ascii="Times New Roman" w:hAnsi="Times New Roman"/>
          <w:sz w:val="22"/>
          <w:szCs w:val="22"/>
        </w:rPr>
        <w:t>3</w:t>
      </w:r>
      <w:r w:rsidRPr="00520989">
        <w:rPr>
          <w:rFonts w:ascii="Times New Roman" w:hAnsi="Times New Roman"/>
          <w:sz w:val="22"/>
          <w:szCs w:val="22"/>
          <w:vertAlign w:val="superscript"/>
        </w:rPr>
        <w:t>rd</w:t>
      </w:r>
      <w:r w:rsidRPr="00520989">
        <w:rPr>
          <w:rFonts w:ascii="Times New Roman" w:hAnsi="Times New Roman"/>
          <w:sz w:val="22"/>
          <w:szCs w:val="22"/>
        </w:rPr>
        <w:t xml:space="preserve"> and subsequent offenses: Suspension of driving privileges for an appropriate period</w:t>
      </w:r>
      <w:r>
        <w:rPr>
          <w:rFonts w:ascii="Times New Roman" w:hAnsi="Times New Roman"/>
          <w:sz w:val="22"/>
          <w:szCs w:val="22"/>
        </w:rPr>
        <w:t xml:space="preserve">, </w:t>
      </w:r>
      <w:r w:rsidRPr="00520989">
        <w:rPr>
          <w:rFonts w:ascii="Times New Roman" w:hAnsi="Times New Roman"/>
          <w:sz w:val="22"/>
          <w:szCs w:val="22"/>
        </w:rPr>
        <w:t>to be determined</w:t>
      </w:r>
      <w:r>
        <w:rPr>
          <w:rFonts w:ascii="Times New Roman" w:hAnsi="Times New Roman"/>
          <w:sz w:val="22"/>
          <w:szCs w:val="22"/>
        </w:rPr>
        <w:t xml:space="preserve"> on a</w:t>
      </w:r>
      <w:r w:rsidRPr="00520989">
        <w:rPr>
          <w:rFonts w:ascii="Times New Roman" w:hAnsi="Times New Roman"/>
          <w:sz w:val="22"/>
          <w:szCs w:val="22"/>
        </w:rPr>
        <w:t xml:space="preserve"> case by case</w:t>
      </w:r>
      <w:r>
        <w:rPr>
          <w:rFonts w:ascii="Times New Roman" w:hAnsi="Times New Roman"/>
          <w:sz w:val="22"/>
          <w:szCs w:val="22"/>
        </w:rPr>
        <w:t xml:space="preserve"> basis.</w:t>
      </w:r>
    </w:p>
    <w:p w14:paraId="7DE16102" w14:textId="77777777" w:rsidR="00303BDD" w:rsidRDefault="00303BDD" w:rsidP="00303BDD">
      <w:pPr>
        <w:numPr>
          <w:ilvl w:val="0"/>
          <w:numId w:val="2"/>
        </w:numPr>
        <w:spacing w:line="240" w:lineRule="exac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</w:t>
      </w:r>
      <w:r w:rsidRPr="00520989">
        <w:rPr>
          <w:rFonts w:ascii="Times New Roman" w:hAnsi="Times New Roman"/>
          <w:sz w:val="22"/>
          <w:szCs w:val="22"/>
        </w:rPr>
        <w:t>iolations of these rules and unaut</w:t>
      </w:r>
      <w:r>
        <w:rPr>
          <w:rFonts w:ascii="Times New Roman" w:hAnsi="Times New Roman"/>
          <w:sz w:val="22"/>
          <w:szCs w:val="22"/>
        </w:rPr>
        <w:t>horized or inappropriate use of DCSI</w:t>
      </w:r>
      <w:r w:rsidRPr="00520989">
        <w:rPr>
          <w:rFonts w:ascii="Times New Roman" w:hAnsi="Times New Roman"/>
          <w:sz w:val="22"/>
          <w:szCs w:val="22"/>
        </w:rPr>
        <w:t xml:space="preserve"> vehicles </w:t>
      </w:r>
      <w:r>
        <w:rPr>
          <w:rFonts w:ascii="Times New Roman" w:hAnsi="Times New Roman"/>
          <w:sz w:val="22"/>
          <w:szCs w:val="22"/>
        </w:rPr>
        <w:t>may</w:t>
      </w:r>
      <w:r w:rsidRPr="00520989">
        <w:rPr>
          <w:rFonts w:ascii="Times New Roman" w:hAnsi="Times New Roman"/>
          <w:sz w:val="22"/>
          <w:szCs w:val="22"/>
        </w:rPr>
        <w:t xml:space="preserve"> incur a loss of driving privileges for a period to be determined on a case by case basis. In cases of serious misappropriation of this resource monetary fines and or referral to </w:t>
      </w:r>
      <w:proofErr w:type="gramStart"/>
      <w:r w:rsidRPr="00520989">
        <w:rPr>
          <w:rFonts w:ascii="Times New Roman" w:hAnsi="Times New Roman"/>
          <w:sz w:val="22"/>
          <w:szCs w:val="22"/>
        </w:rPr>
        <w:t>College</w:t>
      </w:r>
      <w:proofErr w:type="gramEnd"/>
      <w:r w:rsidRPr="00520989">
        <w:rPr>
          <w:rFonts w:ascii="Times New Roman" w:hAnsi="Times New Roman"/>
          <w:sz w:val="22"/>
          <w:szCs w:val="22"/>
        </w:rPr>
        <w:t xml:space="preserve"> discipline procedures or filing of criminal complaints may occur.</w:t>
      </w:r>
    </w:p>
    <w:p w14:paraId="4A538CC7" w14:textId="77777777" w:rsidR="00303BDD" w:rsidRDefault="00303BDD" w:rsidP="00303BDD">
      <w:pPr>
        <w:numPr>
          <w:ilvl w:val="0"/>
          <w:numId w:val="2"/>
        </w:numPr>
        <w:tabs>
          <w:tab w:val="num" w:pos="1080"/>
        </w:tabs>
        <w:spacing w:line="240" w:lineRule="exact"/>
        <w:rPr>
          <w:rFonts w:ascii="Times New Roman" w:hAnsi="Times New Roman"/>
          <w:sz w:val="22"/>
          <w:szCs w:val="22"/>
        </w:rPr>
      </w:pPr>
      <w:r w:rsidRPr="00520989">
        <w:rPr>
          <w:rFonts w:ascii="Times New Roman" w:hAnsi="Times New Roman"/>
          <w:sz w:val="22"/>
          <w:szCs w:val="22"/>
        </w:rPr>
        <w:t>Loss of eligible drivers (even for a short time) will greatly impact your program's ability to function!</w:t>
      </w:r>
    </w:p>
    <w:p w14:paraId="024C7C4C" w14:textId="77777777" w:rsidR="00303BDD" w:rsidRDefault="00303BDD" w:rsidP="00E84A28">
      <w:pPr>
        <w:tabs>
          <w:tab w:val="num" w:pos="1080"/>
          <w:tab w:val="left" w:pos="10710"/>
        </w:tabs>
        <w:spacing w:line="240" w:lineRule="exact"/>
        <w:rPr>
          <w:rFonts w:ascii="Times New Roman" w:hAnsi="Times New Roman"/>
          <w:sz w:val="22"/>
          <w:szCs w:val="22"/>
        </w:rPr>
      </w:pPr>
    </w:p>
    <w:p w14:paraId="4B492675" w14:textId="77777777" w:rsidR="00303BDD" w:rsidRPr="00EB29F2" w:rsidRDefault="00303BDD" w:rsidP="00E84A28">
      <w:pPr>
        <w:tabs>
          <w:tab w:val="num" w:pos="1080"/>
          <w:tab w:val="left" w:pos="10710"/>
        </w:tabs>
        <w:spacing w:line="240" w:lineRule="exact"/>
        <w:rPr>
          <w:rFonts w:ascii="Times New Roman" w:hAnsi="Times New Roman"/>
          <w:sz w:val="22"/>
          <w:szCs w:val="22"/>
        </w:rPr>
      </w:pPr>
    </w:p>
    <w:p w14:paraId="50552ED9" w14:textId="77777777" w:rsidR="00303BDD" w:rsidRPr="00520989" w:rsidRDefault="00303BDD" w:rsidP="00E84A28">
      <w:pPr>
        <w:tabs>
          <w:tab w:val="left" w:pos="10710"/>
        </w:tabs>
        <w:spacing w:line="240" w:lineRule="exact"/>
        <w:rPr>
          <w:rFonts w:ascii="Times New Roman" w:hAnsi="Times New Roman"/>
          <w:sz w:val="22"/>
          <w:szCs w:val="22"/>
        </w:rPr>
      </w:pPr>
    </w:p>
    <w:p w14:paraId="6EF30B3A" w14:textId="77777777" w:rsidR="00303BDD" w:rsidRPr="00520989" w:rsidRDefault="00303BDD" w:rsidP="00E84A28">
      <w:pPr>
        <w:tabs>
          <w:tab w:val="left" w:pos="10710"/>
        </w:tabs>
        <w:spacing w:line="240" w:lineRule="exact"/>
        <w:rPr>
          <w:rFonts w:ascii="Times New Roman" w:hAnsi="Times New Roman"/>
          <w:b/>
          <w:sz w:val="22"/>
          <w:szCs w:val="22"/>
        </w:rPr>
      </w:pPr>
      <w:r w:rsidRPr="00520989">
        <w:rPr>
          <w:rFonts w:ascii="Times New Roman" w:hAnsi="Times New Roman"/>
          <w:b/>
          <w:sz w:val="22"/>
          <w:szCs w:val="22"/>
        </w:rPr>
        <w:t xml:space="preserve">I have read and understand the </w:t>
      </w:r>
      <w:r>
        <w:rPr>
          <w:rFonts w:ascii="Times New Roman" w:hAnsi="Times New Roman"/>
          <w:b/>
          <w:sz w:val="22"/>
          <w:szCs w:val="22"/>
        </w:rPr>
        <w:t>DCSI</w:t>
      </w:r>
      <w:r w:rsidRPr="00520989">
        <w:rPr>
          <w:rFonts w:ascii="Times New Roman" w:hAnsi="Times New Roman"/>
          <w:b/>
          <w:sz w:val="22"/>
          <w:szCs w:val="22"/>
        </w:rPr>
        <w:t xml:space="preserve"> vehicle rules. I agree to abide by these rules.</w:t>
      </w:r>
    </w:p>
    <w:p w14:paraId="7D02AC73" w14:textId="77777777" w:rsidR="00303BDD" w:rsidRPr="00520989" w:rsidRDefault="00303BDD" w:rsidP="00303BDD">
      <w:pPr>
        <w:spacing w:line="240" w:lineRule="exact"/>
        <w:rPr>
          <w:rFonts w:ascii="Times New Roman" w:hAnsi="Times New Roman"/>
          <w:b/>
          <w:sz w:val="22"/>
          <w:szCs w:val="22"/>
        </w:rPr>
      </w:pPr>
    </w:p>
    <w:p w14:paraId="6A9EA5B2" w14:textId="66E8ACA5" w:rsidR="00303BDD" w:rsidRDefault="00303BDD" w:rsidP="00303BDD">
      <w:pPr>
        <w:spacing w:line="240" w:lineRule="exac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Print Name: ____</w:t>
      </w:r>
      <w:r w:rsidRPr="00520989">
        <w:rPr>
          <w:rFonts w:ascii="Times New Roman" w:hAnsi="Times New Roman"/>
          <w:b/>
          <w:sz w:val="22"/>
          <w:szCs w:val="22"/>
        </w:rPr>
        <w:t>____________________________________________</w:t>
      </w:r>
      <w:r w:rsidR="00A3543A" w:rsidRPr="00520989">
        <w:rPr>
          <w:rFonts w:ascii="Times New Roman" w:hAnsi="Times New Roman"/>
          <w:b/>
          <w:sz w:val="22"/>
          <w:szCs w:val="22"/>
        </w:rPr>
        <w:t>_</w:t>
      </w:r>
      <w:r w:rsidR="00A3543A">
        <w:rPr>
          <w:rFonts w:ascii="Times New Roman" w:hAnsi="Times New Roman"/>
          <w:b/>
          <w:sz w:val="22"/>
          <w:szCs w:val="22"/>
        </w:rPr>
        <w:t xml:space="preserve">   Program</w:t>
      </w:r>
      <w:r>
        <w:rPr>
          <w:rFonts w:ascii="Times New Roman" w:hAnsi="Times New Roman"/>
          <w:b/>
          <w:sz w:val="22"/>
          <w:szCs w:val="22"/>
        </w:rPr>
        <w:t>: __________________________</w:t>
      </w:r>
    </w:p>
    <w:p w14:paraId="6E1B7901" w14:textId="77777777" w:rsidR="0020159E" w:rsidRDefault="0020159E" w:rsidP="00303BDD">
      <w:pPr>
        <w:spacing w:line="240" w:lineRule="exact"/>
        <w:rPr>
          <w:rFonts w:ascii="Times New Roman" w:hAnsi="Times New Roman"/>
          <w:b/>
          <w:sz w:val="22"/>
          <w:szCs w:val="22"/>
        </w:rPr>
      </w:pPr>
    </w:p>
    <w:p w14:paraId="3506F7C1" w14:textId="019B9CC2" w:rsidR="0020159E" w:rsidRDefault="0020159E" w:rsidP="00303BDD">
      <w:pPr>
        <w:spacing w:line="240" w:lineRule="exact"/>
        <w:rPr>
          <w:rFonts w:ascii="Times New Roman" w:hAnsi="Times New Roman"/>
          <w:b/>
          <w:sz w:val="22"/>
          <w:szCs w:val="22"/>
        </w:rPr>
      </w:pPr>
    </w:p>
    <w:p w14:paraId="32D37366" w14:textId="2F5BDA74" w:rsidR="0020159E" w:rsidRPr="00520989" w:rsidRDefault="0020159E" w:rsidP="00E84A28">
      <w:pPr>
        <w:tabs>
          <w:tab w:val="left" w:pos="7200"/>
          <w:tab w:val="left" w:pos="10530"/>
        </w:tabs>
        <w:spacing w:line="240" w:lineRule="exac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Class: ____</w:t>
      </w:r>
      <w:r w:rsidRPr="00520989">
        <w:rPr>
          <w:rFonts w:ascii="Times New Roman" w:hAnsi="Times New Roman"/>
          <w:b/>
          <w:sz w:val="22"/>
          <w:szCs w:val="22"/>
        </w:rPr>
        <w:t>_______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A3543A">
        <w:rPr>
          <w:rFonts w:ascii="Times New Roman" w:hAnsi="Times New Roman"/>
          <w:b/>
          <w:sz w:val="22"/>
          <w:szCs w:val="22"/>
        </w:rPr>
        <w:t xml:space="preserve">                     </w:t>
      </w:r>
      <w:r>
        <w:rPr>
          <w:rFonts w:ascii="Times New Roman" w:hAnsi="Times New Roman"/>
          <w:b/>
          <w:sz w:val="22"/>
          <w:szCs w:val="22"/>
        </w:rPr>
        <w:t xml:space="preserve"> Hinman: </w:t>
      </w:r>
      <w:r w:rsidRPr="00520989">
        <w:rPr>
          <w:rFonts w:ascii="Times New Roman" w:hAnsi="Times New Roman"/>
          <w:b/>
          <w:sz w:val="22"/>
          <w:szCs w:val="22"/>
        </w:rPr>
        <w:t>_____________</w:t>
      </w:r>
      <w:r>
        <w:rPr>
          <w:rFonts w:ascii="Times New Roman" w:hAnsi="Times New Roman"/>
          <w:b/>
          <w:sz w:val="22"/>
          <w:szCs w:val="22"/>
        </w:rPr>
        <w:t xml:space="preserve">   </w:t>
      </w:r>
      <w:r w:rsidR="00A3543A">
        <w:rPr>
          <w:rFonts w:ascii="Times New Roman" w:hAnsi="Times New Roman"/>
          <w:b/>
          <w:sz w:val="22"/>
          <w:szCs w:val="22"/>
        </w:rPr>
        <w:t xml:space="preserve">                     </w:t>
      </w:r>
      <w:r w:rsidR="00E84A28">
        <w:rPr>
          <w:rFonts w:ascii="Times New Roman" w:hAnsi="Times New Roman"/>
          <w:b/>
          <w:sz w:val="22"/>
          <w:szCs w:val="22"/>
        </w:rPr>
        <w:t xml:space="preserve">Cell </w:t>
      </w:r>
      <w:r>
        <w:rPr>
          <w:rFonts w:ascii="Times New Roman" w:hAnsi="Times New Roman"/>
          <w:b/>
          <w:sz w:val="22"/>
          <w:szCs w:val="22"/>
        </w:rPr>
        <w:t xml:space="preserve">Phone: </w:t>
      </w:r>
      <w:r w:rsidRPr="00520989">
        <w:rPr>
          <w:rFonts w:ascii="Times New Roman" w:hAnsi="Times New Roman"/>
          <w:b/>
          <w:sz w:val="22"/>
          <w:szCs w:val="22"/>
        </w:rPr>
        <w:t>____</w:t>
      </w:r>
      <w:r w:rsidR="00A3543A" w:rsidRPr="00520989">
        <w:rPr>
          <w:rFonts w:ascii="Times New Roman" w:hAnsi="Times New Roman"/>
          <w:b/>
          <w:sz w:val="22"/>
          <w:szCs w:val="22"/>
        </w:rPr>
        <w:t>_____________</w:t>
      </w:r>
      <w:r w:rsidR="00E84A28" w:rsidRPr="00520989">
        <w:rPr>
          <w:rFonts w:ascii="Times New Roman" w:hAnsi="Times New Roman"/>
          <w:b/>
          <w:sz w:val="22"/>
          <w:szCs w:val="22"/>
        </w:rPr>
        <w:t>______</w:t>
      </w:r>
      <w:r w:rsidRPr="00520989">
        <w:rPr>
          <w:rFonts w:ascii="Times New Roman" w:hAnsi="Times New Roman"/>
          <w:b/>
          <w:sz w:val="22"/>
          <w:szCs w:val="22"/>
        </w:rPr>
        <w:t>__</w:t>
      </w:r>
    </w:p>
    <w:p w14:paraId="49D95D0C" w14:textId="77777777" w:rsidR="0020159E" w:rsidRPr="00520989" w:rsidRDefault="0020159E" w:rsidP="00303BDD">
      <w:pPr>
        <w:spacing w:line="240" w:lineRule="exact"/>
        <w:rPr>
          <w:rFonts w:ascii="Times New Roman" w:hAnsi="Times New Roman"/>
          <w:b/>
          <w:sz w:val="22"/>
          <w:szCs w:val="22"/>
        </w:rPr>
      </w:pPr>
    </w:p>
    <w:p w14:paraId="6347897C" w14:textId="77777777" w:rsidR="00303BDD" w:rsidRPr="00520989" w:rsidRDefault="00303BDD" w:rsidP="00303BDD">
      <w:pPr>
        <w:spacing w:line="240" w:lineRule="exact"/>
        <w:rPr>
          <w:rFonts w:ascii="Times New Roman" w:hAnsi="Times New Roman"/>
          <w:b/>
          <w:sz w:val="22"/>
          <w:szCs w:val="22"/>
        </w:rPr>
      </w:pPr>
    </w:p>
    <w:p w14:paraId="4A72427F" w14:textId="7F1DFEF6" w:rsidR="00303BDD" w:rsidRPr="00520989" w:rsidRDefault="00303BDD" w:rsidP="00A3543A">
      <w:pPr>
        <w:spacing w:line="240" w:lineRule="exac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Signature: </w:t>
      </w:r>
      <w:r w:rsidRPr="00520989">
        <w:rPr>
          <w:rFonts w:ascii="Times New Roman" w:hAnsi="Times New Roman"/>
          <w:b/>
          <w:sz w:val="22"/>
          <w:szCs w:val="22"/>
        </w:rPr>
        <w:t>_______________________________________________</w:t>
      </w:r>
      <w:r w:rsidR="00A3543A">
        <w:rPr>
          <w:rFonts w:ascii="Times New Roman" w:hAnsi="Times New Roman"/>
          <w:b/>
          <w:sz w:val="22"/>
          <w:szCs w:val="22"/>
        </w:rPr>
        <w:t xml:space="preserve">          </w:t>
      </w:r>
      <w:r>
        <w:rPr>
          <w:rFonts w:ascii="Times New Roman" w:hAnsi="Times New Roman"/>
          <w:b/>
          <w:sz w:val="22"/>
          <w:szCs w:val="22"/>
        </w:rPr>
        <w:t>Date:</w:t>
      </w:r>
      <w:r w:rsidRPr="00520989">
        <w:rPr>
          <w:rFonts w:ascii="Times New Roman" w:hAnsi="Times New Roman"/>
          <w:sz w:val="22"/>
          <w:szCs w:val="22"/>
        </w:rPr>
        <w:t xml:space="preserve"> _</w:t>
      </w:r>
      <w:r>
        <w:rPr>
          <w:rFonts w:ascii="Times New Roman" w:hAnsi="Times New Roman"/>
          <w:sz w:val="22"/>
          <w:szCs w:val="22"/>
        </w:rPr>
        <w:t>_____________</w:t>
      </w:r>
      <w:r w:rsidR="00A3543A" w:rsidRPr="00520989">
        <w:rPr>
          <w:rFonts w:ascii="Times New Roman" w:hAnsi="Times New Roman"/>
          <w:b/>
          <w:sz w:val="22"/>
          <w:szCs w:val="22"/>
        </w:rPr>
        <w:t>__</w:t>
      </w:r>
      <w:r>
        <w:rPr>
          <w:rFonts w:ascii="Times New Roman" w:hAnsi="Times New Roman"/>
          <w:sz w:val="22"/>
          <w:szCs w:val="22"/>
        </w:rPr>
        <w:t>______________</w:t>
      </w:r>
    </w:p>
    <w:p w14:paraId="1C6DE3EC" w14:textId="77777777" w:rsidR="00303BDD" w:rsidRPr="00520989" w:rsidRDefault="00303BDD" w:rsidP="00303BDD">
      <w:pPr>
        <w:spacing w:line="240" w:lineRule="exact"/>
        <w:rPr>
          <w:rFonts w:ascii="Times New Roman" w:hAnsi="Times New Roman"/>
          <w:sz w:val="22"/>
        </w:rPr>
      </w:pPr>
    </w:p>
    <w:p w14:paraId="3ECD89C9" w14:textId="77777777" w:rsidR="00303BDD" w:rsidRDefault="00303BDD" w:rsidP="00303BDD">
      <w:pPr>
        <w:spacing w:line="240" w:lineRule="exact"/>
        <w:jc w:val="right"/>
        <w:rPr>
          <w:rFonts w:ascii="Times New Roman" w:hAnsi="Times New Roman"/>
          <w:sz w:val="22"/>
        </w:rPr>
      </w:pPr>
    </w:p>
    <w:p w14:paraId="6E2BAE92" w14:textId="2D56EAAF" w:rsidR="00303BDD" w:rsidRPr="00520989" w:rsidRDefault="00303BDD" w:rsidP="00303BDD">
      <w:pPr>
        <w:spacing w:line="240" w:lineRule="exact"/>
        <w:jc w:val="right"/>
        <w:rPr>
          <w:rFonts w:ascii="Times New Roman" w:hAnsi="Times New Roman"/>
          <w:sz w:val="22"/>
        </w:rPr>
      </w:pPr>
      <w:r w:rsidRPr="00520989">
        <w:rPr>
          <w:rFonts w:ascii="Times New Roman" w:hAnsi="Times New Roman"/>
          <w:sz w:val="22"/>
        </w:rPr>
        <w:t xml:space="preserve">Revised </w:t>
      </w:r>
      <w:r w:rsidR="001B7F9F">
        <w:rPr>
          <w:rFonts w:ascii="Times New Roman" w:hAnsi="Times New Roman"/>
          <w:sz w:val="22"/>
        </w:rPr>
        <w:t>0</w:t>
      </w:r>
      <w:r w:rsidR="00A3543A">
        <w:rPr>
          <w:rFonts w:ascii="Times New Roman" w:hAnsi="Times New Roman"/>
          <w:sz w:val="22"/>
        </w:rPr>
        <w:t>9</w:t>
      </w:r>
      <w:r w:rsidR="009A11C1">
        <w:rPr>
          <w:rFonts w:ascii="Times New Roman" w:hAnsi="Times New Roman"/>
          <w:sz w:val="22"/>
        </w:rPr>
        <w:t>/0</w:t>
      </w:r>
      <w:r w:rsidR="00A3543A">
        <w:rPr>
          <w:rFonts w:ascii="Times New Roman" w:hAnsi="Times New Roman"/>
          <w:sz w:val="22"/>
        </w:rPr>
        <w:t>1</w:t>
      </w:r>
      <w:r>
        <w:rPr>
          <w:rFonts w:ascii="Times New Roman" w:hAnsi="Times New Roman"/>
          <w:sz w:val="22"/>
        </w:rPr>
        <w:t>/20</w:t>
      </w:r>
      <w:r w:rsidR="001B7F9F">
        <w:rPr>
          <w:rFonts w:ascii="Times New Roman" w:hAnsi="Times New Roman"/>
          <w:sz w:val="22"/>
        </w:rPr>
        <w:t>2</w:t>
      </w:r>
      <w:r w:rsidR="00A3543A">
        <w:rPr>
          <w:rFonts w:ascii="Times New Roman" w:hAnsi="Times New Roman"/>
          <w:sz w:val="22"/>
        </w:rPr>
        <w:t>1</w:t>
      </w:r>
    </w:p>
    <w:p w14:paraId="1CD50CFB" w14:textId="77777777" w:rsidR="004D7EBA" w:rsidRDefault="004D7EBA" w:rsidP="00A3543A">
      <w:pPr>
        <w:tabs>
          <w:tab w:val="left" w:pos="6840"/>
          <w:tab w:val="left" w:pos="7020"/>
        </w:tabs>
      </w:pPr>
    </w:p>
    <w:sectPr w:rsidR="004D7EBA" w:rsidSect="00303BDD">
      <w:footerReference w:type="even" r:id="rId12"/>
      <w:footerReference w:type="default" r:id="rId13"/>
      <w:pgSz w:w="12240" w:h="15840"/>
      <w:pgMar w:top="1008" w:right="605" w:bottom="630" w:left="605" w:header="288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94407" w14:textId="77777777" w:rsidR="001B3037" w:rsidRDefault="001B3037">
      <w:r>
        <w:separator/>
      </w:r>
    </w:p>
  </w:endnote>
  <w:endnote w:type="continuationSeparator" w:id="0">
    <w:p w14:paraId="0E69E014" w14:textId="77777777" w:rsidR="001B3037" w:rsidRDefault="001B3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FB6BB" w14:textId="77777777" w:rsidR="007F5BC2" w:rsidRDefault="00303BD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1891ED71" w14:textId="77777777" w:rsidR="007F5BC2" w:rsidRDefault="007F5B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3CF2C" w14:textId="2E9AD01D" w:rsidR="007F5BC2" w:rsidRPr="00BB17B5" w:rsidRDefault="00303BDD">
    <w:pPr>
      <w:pStyle w:val="Footer"/>
      <w:framePr w:wrap="around" w:vAnchor="text" w:hAnchor="margin" w:xAlign="center" w:y="1"/>
      <w:rPr>
        <w:rStyle w:val="PageNumber"/>
        <w:rFonts w:ascii="Times New Roman" w:hAnsi="Times New Roman"/>
      </w:rPr>
    </w:pPr>
    <w:r w:rsidRPr="00BB17B5">
      <w:rPr>
        <w:rStyle w:val="PageNumber"/>
        <w:rFonts w:ascii="Times New Roman" w:hAnsi="Times New Roman"/>
      </w:rPr>
      <w:fldChar w:fldCharType="begin"/>
    </w:r>
    <w:r w:rsidRPr="00BB17B5">
      <w:rPr>
        <w:rStyle w:val="PageNumber"/>
        <w:rFonts w:ascii="Times New Roman" w:hAnsi="Times New Roman"/>
      </w:rPr>
      <w:instrText xml:space="preserve">PAGE  </w:instrText>
    </w:r>
    <w:r w:rsidRPr="00BB17B5">
      <w:rPr>
        <w:rStyle w:val="PageNumber"/>
        <w:rFonts w:ascii="Times New Roman" w:hAnsi="Times New Roman"/>
      </w:rPr>
      <w:fldChar w:fldCharType="separate"/>
    </w:r>
    <w:r w:rsidR="007A1A7F" w:rsidRPr="00BB17B5">
      <w:rPr>
        <w:rStyle w:val="PageNumber"/>
        <w:rFonts w:ascii="Times New Roman" w:hAnsi="Times New Roman"/>
        <w:noProof/>
      </w:rPr>
      <w:t>2</w:t>
    </w:r>
    <w:r w:rsidRPr="00BB17B5">
      <w:rPr>
        <w:rStyle w:val="PageNumber"/>
        <w:rFonts w:ascii="Times New Roman" w:hAnsi="Times New Roman"/>
      </w:rPr>
      <w:fldChar w:fldCharType="end"/>
    </w:r>
  </w:p>
  <w:p w14:paraId="027F9445" w14:textId="264A7E95" w:rsidR="007F5BC2" w:rsidRPr="00BB17B5" w:rsidRDefault="002337ED">
    <w:pPr>
      <w:pStyle w:val="Footer"/>
      <w:rPr>
        <w:rFonts w:ascii="Times New Roman" w:hAnsi="Times New Roman"/>
        <w:noProof/>
        <w:sz w:val="13"/>
        <w:szCs w:val="13"/>
      </w:rPr>
    </w:pPr>
    <w:r w:rsidRPr="002337ED">
      <w:rPr>
        <w:sz w:val="12"/>
        <w:szCs w:val="8"/>
      </w:rPr>
      <w:fldChar w:fldCharType="begin"/>
    </w:r>
    <w:r w:rsidRPr="002337ED">
      <w:rPr>
        <w:sz w:val="12"/>
        <w:szCs w:val="8"/>
      </w:rPr>
      <w:instrText xml:space="preserve"> FILENAME \p \* MERGEFORMAT </w:instrText>
    </w:r>
    <w:r w:rsidRPr="002337ED">
      <w:rPr>
        <w:sz w:val="12"/>
        <w:szCs w:val="8"/>
      </w:rPr>
      <w:fldChar w:fldCharType="separate"/>
    </w:r>
    <w:r w:rsidR="000477D4" w:rsidRPr="00BB17B5">
      <w:rPr>
        <w:rFonts w:ascii="Times New Roman" w:hAnsi="Times New Roman"/>
        <w:noProof/>
        <w:sz w:val="13"/>
        <w:szCs w:val="13"/>
      </w:rPr>
      <w:t>\</w:t>
    </w:r>
    <w:r w:rsidR="00BB17B5" w:rsidRPr="00BB17B5">
      <w:rPr>
        <w:rFonts w:ascii="Times New Roman" w:hAnsi="Times New Roman"/>
        <w:sz w:val="13"/>
        <w:szCs w:val="13"/>
      </w:rPr>
      <w:fldChar w:fldCharType="begin"/>
    </w:r>
    <w:r w:rsidR="00BB17B5" w:rsidRPr="00BB17B5">
      <w:rPr>
        <w:rFonts w:ascii="Times New Roman" w:hAnsi="Times New Roman"/>
        <w:sz w:val="13"/>
        <w:szCs w:val="13"/>
      </w:rPr>
      <w:instrText xml:space="preserve"> FILENAME \p \* MERGEFORMAT </w:instrText>
    </w:r>
    <w:r w:rsidR="00BB17B5" w:rsidRPr="00BB17B5">
      <w:rPr>
        <w:rFonts w:ascii="Times New Roman" w:hAnsi="Times New Roman"/>
        <w:sz w:val="13"/>
        <w:szCs w:val="13"/>
      </w:rPr>
      <w:fldChar w:fldCharType="separate"/>
    </w:r>
    <w:r w:rsidR="00BB17B5" w:rsidRPr="00BB17B5">
      <w:rPr>
        <w:rFonts w:ascii="Times New Roman" w:hAnsi="Times New Roman"/>
        <w:noProof/>
        <w:sz w:val="13"/>
        <w:szCs w:val="13"/>
      </w:rPr>
      <w:t>Z:\Program\Transportation\Driver Approval Process\Driver Rules\ DCSI</w:t>
    </w:r>
    <w:r w:rsidR="00154441">
      <w:rPr>
        <w:rFonts w:ascii="Times New Roman" w:hAnsi="Times New Roman"/>
        <w:noProof/>
        <w:sz w:val="13"/>
        <w:szCs w:val="13"/>
      </w:rPr>
      <w:t>_</w:t>
    </w:r>
    <w:r w:rsidR="00BB17B5" w:rsidRPr="00BB17B5">
      <w:rPr>
        <w:rFonts w:ascii="Times New Roman" w:hAnsi="Times New Roman"/>
        <w:noProof/>
        <w:sz w:val="13"/>
        <w:szCs w:val="13"/>
      </w:rPr>
      <w:t>Driver</w:t>
    </w:r>
    <w:r w:rsidR="00154441">
      <w:rPr>
        <w:rFonts w:ascii="Times New Roman" w:hAnsi="Times New Roman"/>
        <w:noProof/>
        <w:sz w:val="13"/>
        <w:szCs w:val="13"/>
      </w:rPr>
      <w:t>_</w:t>
    </w:r>
    <w:r w:rsidR="00BB17B5" w:rsidRPr="00BB17B5">
      <w:rPr>
        <w:rFonts w:ascii="Times New Roman" w:hAnsi="Times New Roman"/>
        <w:noProof/>
        <w:sz w:val="13"/>
        <w:szCs w:val="13"/>
      </w:rPr>
      <w:t>Rules</w:t>
    </w:r>
    <w:r w:rsidR="00154441">
      <w:rPr>
        <w:rFonts w:ascii="Times New Roman" w:hAnsi="Times New Roman"/>
        <w:noProof/>
        <w:sz w:val="13"/>
        <w:szCs w:val="13"/>
      </w:rPr>
      <w:t>_</w:t>
    </w:r>
    <w:r w:rsidR="00BB17B5" w:rsidRPr="00BB17B5">
      <w:rPr>
        <w:rFonts w:ascii="Times New Roman" w:hAnsi="Times New Roman"/>
        <w:noProof/>
        <w:sz w:val="13"/>
        <w:szCs w:val="13"/>
      </w:rPr>
      <w:t>2</w:t>
    </w:r>
    <w:r w:rsidR="00154441">
      <w:rPr>
        <w:rFonts w:ascii="Times New Roman" w:hAnsi="Times New Roman"/>
        <w:noProof/>
        <w:sz w:val="13"/>
        <w:szCs w:val="13"/>
      </w:rPr>
      <w:t>1</w:t>
    </w:r>
    <w:r w:rsidR="00BB17B5" w:rsidRPr="00BB17B5">
      <w:rPr>
        <w:rFonts w:ascii="Times New Roman" w:hAnsi="Times New Roman"/>
        <w:noProof/>
        <w:sz w:val="13"/>
        <w:szCs w:val="13"/>
      </w:rPr>
      <w:t>.docx</w:t>
    </w:r>
    <w:r w:rsidR="00BB17B5" w:rsidRPr="00BB17B5">
      <w:rPr>
        <w:rFonts w:ascii="Times New Roman" w:hAnsi="Times New Roman"/>
        <w:sz w:val="13"/>
        <w:szCs w:val="13"/>
      </w:rPr>
      <w:fldChar w:fldCharType="end"/>
    </w:r>
    <w:r w:rsidRPr="002337ED">
      <w:rPr>
        <w:sz w:val="12"/>
        <w:szCs w:val="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026C7" w14:textId="77777777" w:rsidR="001B3037" w:rsidRDefault="001B3037">
      <w:r>
        <w:separator/>
      </w:r>
    </w:p>
  </w:footnote>
  <w:footnote w:type="continuationSeparator" w:id="0">
    <w:p w14:paraId="163F774D" w14:textId="77777777" w:rsidR="001B3037" w:rsidRDefault="001B30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" w15:restartNumberingAfterBreak="0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" w15:restartNumberingAfterBreak="0">
    <w:nsid w:val="00000004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3" w15:restartNumberingAfterBreak="0">
    <w:nsid w:val="00000006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BDD"/>
    <w:rsid w:val="000150F8"/>
    <w:rsid w:val="000477D4"/>
    <w:rsid w:val="000D38F6"/>
    <w:rsid w:val="00154441"/>
    <w:rsid w:val="001B3037"/>
    <w:rsid w:val="001B7F9F"/>
    <w:rsid w:val="001C638E"/>
    <w:rsid w:val="0020159E"/>
    <w:rsid w:val="002337ED"/>
    <w:rsid w:val="002732A9"/>
    <w:rsid w:val="002B094C"/>
    <w:rsid w:val="00303BDD"/>
    <w:rsid w:val="003A772F"/>
    <w:rsid w:val="00405FF3"/>
    <w:rsid w:val="004D7EBA"/>
    <w:rsid w:val="004E5A19"/>
    <w:rsid w:val="00593240"/>
    <w:rsid w:val="005A4BD3"/>
    <w:rsid w:val="005B3DFE"/>
    <w:rsid w:val="005D7673"/>
    <w:rsid w:val="0072103D"/>
    <w:rsid w:val="00732BA4"/>
    <w:rsid w:val="0077519E"/>
    <w:rsid w:val="007A1A7F"/>
    <w:rsid w:val="007F5BC2"/>
    <w:rsid w:val="00821AD6"/>
    <w:rsid w:val="00852D14"/>
    <w:rsid w:val="008A1339"/>
    <w:rsid w:val="008F74D9"/>
    <w:rsid w:val="00996470"/>
    <w:rsid w:val="009A11C1"/>
    <w:rsid w:val="009B71ED"/>
    <w:rsid w:val="00A3543A"/>
    <w:rsid w:val="00B33FEB"/>
    <w:rsid w:val="00BB17B5"/>
    <w:rsid w:val="00BD2E1C"/>
    <w:rsid w:val="00C00C4F"/>
    <w:rsid w:val="00C61F32"/>
    <w:rsid w:val="00D53522"/>
    <w:rsid w:val="00E54664"/>
    <w:rsid w:val="00E84A28"/>
    <w:rsid w:val="00EB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562FA8"/>
  <w15:chartTrackingRefBased/>
  <w15:docId w15:val="{983AAA70-167C-4129-A21C-559D66B9D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BDD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03BD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303BDD"/>
    <w:rPr>
      <w:rFonts w:ascii="Times" w:eastAsia="Times" w:hAnsi="Times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303BDD"/>
    <w:rPr>
      <w:sz w:val="22"/>
    </w:rPr>
  </w:style>
  <w:style w:type="character" w:customStyle="1" w:styleId="BodyTextChar">
    <w:name w:val="Body Text Char"/>
    <w:basedOn w:val="DefaultParagraphFont"/>
    <w:link w:val="BodyText"/>
    <w:rsid w:val="00303BDD"/>
    <w:rPr>
      <w:rFonts w:ascii="Times" w:eastAsia="Times" w:hAnsi="Times" w:cs="Times New Roman"/>
      <w:szCs w:val="20"/>
    </w:rPr>
  </w:style>
  <w:style w:type="paragraph" w:styleId="Footer">
    <w:name w:val="footer"/>
    <w:basedOn w:val="Normal"/>
    <w:link w:val="FooterChar"/>
    <w:uiPriority w:val="99"/>
    <w:rsid w:val="00303B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3BDD"/>
    <w:rPr>
      <w:rFonts w:ascii="Times" w:eastAsia="Times" w:hAnsi="Times" w:cs="Times New Roman"/>
      <w:sz w:val="24"/>
      <w:szCs w:val="20"/>
    </w:rPr>
  </w:style>
  <w:style w:type="character" w:styleId="PageNumber">
    <w:name w:val="page number"/>
    <w:basedOn w:val="DefaultParagraphFont"/>
    <w:rsid w:val="00303BDD"/>
  </w:style>
  <w:style w:type="character" w:styleId="Hyperlink">
    <w:name w:val="Hyperlink"/>
    <w:rsid w:val="00303BD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F74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77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772F"/>
    <w:rPr>
      <w:rFonts w:ascii="Times" w:eastAsia="Times" w:hAnsi="Times" w:cs="Times New Roman"/>
      <w:sz w:val="24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B094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A11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11C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11C1"/>
    <w:rPr>
      <w:rFonts w:ascii="Times" w:eastAsia="Times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11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11C1"/>
    <w:rPr>
      <w:rFonts w:ascii="Times" w:eastAsia="Times" w:hAnsi="Times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1C1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1C1"/>
    <w:rPr>
      <w:rFonts w:ascii="Times New Roman" w:eastAsia="Times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A11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9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ial.impact.cars@dartmouth.ed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ocial.impact.cars@dartmouth.ed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ocial.impact.cars@dartmouth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ocial.impact.cars@dartmouth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Jolene T. Farmer</dc:creator>
  <cp:keywords/>
  <dc:description/>
  <cp:lastModifiedBy>Cherie L. Caviness</cp:lastModifiedBy>
  <cp:revision>11</cp:revision>
  <cp:lastPrinted>2020-03-18T11:54:00Z</cp:lastPrinted>
  <dcterms:created xsi:type="dcterms:W3CDTF">2020-04-28T14:59:00Z</dcterms:created>
  <dcterms:modified xsi:type="dcterms:W3CDTF">2021-09-13T18:26:00Z</dcterms:modified>
</cp:coreProperties>
</file>